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9"/>
      </w:tblGrid>
      <w:tr w:rsidR="00441D82" w14:paraId="160D64FC" w14:textId="77777777">
        <w:tc>
          <w:tcPr>
            <w:tcW w:w="9779" w:type="dxa"/>
            <w:shd w:val="clear" w:color="auto" w:fill="auto"/>
          </w:tcPr>
          <w:p w14:paraId="19881EAC" w14:textId="77777777" w:rsidR="00441D82" w:rsidRDefault="006B0196">
            <w:pPr>
              <w:tabs>
                <w:tab w:val="left" w:pos="24"/>
              </w:tabs>
              <w:snapToGrid w:val="0"/>
              <w:jc w:val="center"/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541C3650" wp14:editId="595C8E27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-114300</wp:posOffset>
                      </wp:positionV>
                      <wp:extent cx="3323590" cy="727075"/>
                      <wp:effectExtent l="0" t="0" r="635" b="0"/>
                      <wp:wrapNone/>
                      <wp:docPr id="8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3590" cy="727075"/>
                                <a:chOff x="2160" y="-180"/>
                                <a:chExt cx="5233" cy="1144"/>
                              </a:xfrm>
                            </wpg:grpSpPr>
                            <wps:wsp>
                              <wps:cNvPr id="8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-179"/>
                                  <a:ext cx="5233" cy="1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9" y="-180"/>
                                  <a:ext cx="46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A3EED46" w14:textId="77777777" w:rsidR="0089543D" w:rsidRDefault="0089543D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1C3650" id="Group 6" o:spid="_x0000_s1026" style="position:absolute;left:0;text-align:left;margin-left:108pt;margin-top:-9pt;width:261.7pt;height:57.25pt;z-index:251659264;mso-wrap-distance-left:0;mso-wrap-distance-right:0" coordorigin="2160,-180" coordsize="5233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V1qwMAAHYMAAAOAAAAZHJzL2Uyb0RvYy54bWzsV9tu4zYQfS/QfyD0ruguWUKURXxRUCBt&#10;F93tB9ASdUElUiCZyGnRf++QlBzZW6DbDdqn+EEgOeTwzBnOIX374TT06Jlw0TGaW96NayFCS1Z1&#10;tMmtXz8X9sZCQmJa4Z5RklsvRFgf7r7/7nYaM+KzlvUV4QicUJFNY261Uo6Z44iyJQMWN2wkFIw1&#10;4wOW0OWNU3E8gfehd3zXjZ2J8WrkrCRCwOjeGK077b+uSSl/rmtBJOpzC7BJ/eX6e1Rf5+4WZw3H&#10;Y9uVMwz8DSgG3FHY9OxqjyVGT7z7wtXQlZwJVsubkg0Oq+uuJDoGiMZzr6J54Oxp1LE02dSMZ5qA&#10;2iuevtlt+dPzR466Krc2QA/FA+RIb4tixc00NhlMeeDjp/EjNwFC85GVvwkwO9d21W/MZHScfmQV&#10;uMNPkmluTjUflAuIGp10Cl7OKSAniUoYDAI/iFKAUoIt8RM3iUyOyhYSqZb5XgxmsNoeQNb5K9vD&#10;vDzyg8Cs9bwwVFYHZ2ZfjXXGpgKD8yZeKRVvo/RTi0eiMyUUXwul3kLpL3AQMW16ghJDq562cCoM&#10;oYiyXQuzyD3nbGoJrgCVp4NQcMGvWaA6AtLxjwyvqEpSQ9XC8wVRwQVROBu5kA+EDUg1cosDeJ1A&#10;/PwopOF0maLySVnR9b3ORE8vBoB8M0J0KZrVOAMQ0FQzFRxdJn+kbnrYHDahHfrxwQ7d/d6+L3ah&#10;HRdeEu2D/W639/5UKLwwa7uqIlRtupSsF35d/mbxMMV2LlrB+q5S7hQkwZvjrufoGYNkFPo307Oa&#10;5lzC0McMYrkKyfNDd+undhFvEjsswshOE3dju166TWM3TMN9cRnSY0fJ20NCU26lkR/pnK1AX8Xm&#10;6t+XseEMZIdWOp/qEB7mtsRdb9qr6BXiv4/+vojcJAw2dpJEgR0GB9feboqdfb/z4jg5bHfbw1VC&#10;D/qQiLcToNOwOnErvPMer5DhiC7HERTCFJaRhyOrXqDIOIMSAMWBSw4aLeO/W2iCCyO3KNxoFup/&#10;oFCmKcgNTJK6E0aJDx2+thzXFkxLcJRbpeQWMp2dNLfS08i7poWdPJ0+yu5BPutOl53CZ1ABftUB&#10;Bfu/pMxfpOyzqtktO6GNOjoKxSxMSJ5geAH+X2la4KXplfwrQOruCGMj/X7gvwvau6CtNP1d0FSd&#10;ytPxNJfsv9K2s66dNQ0aRs+gsWiZXJqzkikR/gr10s8yeNxqRZ4f4ur1vO5rtXv9u3D3FwAAAP//&#10;AwBQSwMEFAAGAAgAAAAhAEPksNPiAAAACgEAAA8AAABkcnMvZG93bnJldi54bWxMj0FPwkAQhe8m&#10;/ofNmHiD7YJUqN0SQtQTIRFMjLehHdqG7mzTXdry711PenuT9/Lme+l6NI3oqXO1ZQ1qGoEgzm1R&#10;c6nh8/g2WYJwHrnAxjJpuJGDdXZ/l2JS2IE/qD/4UoQSdglqqLxvEyldXpFBN7UtcfDOtjPow9mV&#10;suhwCOWmkbMoiqXBmsOHClvaVpRfDlej4X3AYTNXr/3uct7evo+L/ddOkdaPD+PmBYSn0f+F4Rc/&#10;oEMWmE72yoUTjYaZisMWr2GilkGExPN89QTipGEVL0Bmqfw/IfsBAAD//wMAUEsBAi0AFAAGAAgA&#10;AAAhALaDOJL+AAAA4QEAABMAAAAAAAAAAAAAAAAAAAAAAFtDb250ZW50X1R5cGVzXS54bWxQSwEC&#10;LQAUAAYACAAAACEAOP0h/9YAAACUAQAACwAAAAAAAAAAAAAAAAAvAQAAX3JlbHMvLnJlbHNQSwEC&#10;LQAUAAYACAAAACEAAycVdasDAAB2DAAADgAAAAAAAAAAAAAAAAAuAgAAZHJzL2Uyb0RvYy54bWxQ&#10;SwECLQAUAAYACAAAACEAQ+Sw0+IAAAAKAQAADwAAAAAAAAAAAAAAAAAFBgAAZHJzL2Rvd25yZXYu&#10;eG1sUEsFBgAAAAAEAAQA8wAAABQHAAAAAA==&#10;">
                      <v:rect id="Rectangle 7" o:spid="_x0000_s1027" style="position:absolute;left:2160;top:-179;width:5233;height:11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+iYxgAAANsAAAAPAAAAZHJzL2Rvd25yZXYueG1sRI9Pa8JA&#10;FMTvhX6H5RV6KbpJKUWiq6ggsbQX4x/w9pp9TYLZtyG7JvHbdwsFj8PM/IaZLQZTi45aV1lWEI8j&#10;EMS51RUXCg77zWgCwnlkjbVlUnAjB4v548MME2173lGX+UIECLsEFZTeN4mULi/JoBvbhjh4P7Y1&#10;6INsC6lb7APc1PI1it6lwYrDQokNrUvKL9nVKEiXnx9vq6h/6erz8fuUpjcZf2VKPT8NyykIT4O/&#10;h//bW61gEsPfl/AD5PwXAAD//wMAUEsBAi0AFAAGAAgAAAAhANvh9svuAAAAhQEAABMAAAAAAAAA&#10;AAAAAAAAAAAAAFtDb250ZW50X1R5cGVzXS54bWxQSwECLQAUAAYACAAAACEAWvQsW78AAAAVAQAA&#10;CwAAAAAAAAAAAAAAAAAfAQAAX3JlbHMvLnJlbHNQSwECLQAUAAYACAAAACEATm/omMYAAADbAAAA&#10;DwAAAAAAAAAAAAAAAAAHAgAAZHJzL2Rvd25yZXYueG1sUEsFBgAAAAADAAMAtwAAAPoCAAAAAA==&#10;" filled="f" stroked="f">
                        <v:stroke joinstyle="round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left:3199;top:-180;width:46;height: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xrOwgAAANsAAAAPAAAAZHJzL2Rvd25yZXYueG1sRI9Bi8Iw&#10;FITvC/6H8ARva1IPUrpGEVHwoqC7l709m2dbbV5KErX+eyMs7HGYmW+Y2aK3rbiTD41jDdlYgSAu&#10;nWm40vDzvfnMQYSIbLB1TBqeFGAxH3zMsDDuwQe6H2MlEoRDgRrqGLtCylDWZDGMXUecvLPzFmOS&#10;vpLG4yPBbSsnSk2lxYbTQo0drWoqr8eb1XDe7a+X9e2gLpXK6Tfz1J+yvdajYb/8AhGpj//hv/bW&#10;aMgn8P6SfoCcvwAAAP//AwBQSwECLQAUAAYACAAAACEA2+H2y+4AAACFAQAAEwAAAAAAAAAAAAAA&#10;AAAAAAAAW0NvbnRlbnRfVHlwZXNdLnhtbFBLAQItABQABgAIAAAAIQBa9CxbvwAAABUBAAALAAAA&#10;AAAAAAAAAAAAAB8BAABfcmVscy8ucmVsc1BLAQItABQABgAIAAAAIQA+hxrOwgAAANsAAAAPAAAA&#10;AAAAAAAAAAAAAAcCAABkcnMvZG93bnJldi54bWxQSwUGAAAAAAMAAwC3AAAA9gIAAAAA&#10;" filled="f" stroked="f">
                        <v:stroke joinstyle="round"/>
                        <v:textbox inset="0,0,0,0">
                          <w:txbxContent>
                            <w:p w14:paraId="2A3EED46" w14:textId="77777777" w:rsidR="0089543D" w:rsidRDefault="0089543D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4EC64802" wp14:editId="27C54666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-150495</wp:posOffset>
                      </wp:positionV>
                      <wp:extent cx="3429635" cy="782955"/>
                      <wp:effectExtent l="8255" t="1905" r="635" b="5715"/>
                      <wp:wrapNone/>
                      <wp:docPr id="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782955"/>
                                <a:chOff x="1843" y="-237"/>
                                <a:chExt cx="5400" cy="1232"/>
                              </a:xfrm>
                            </wpg:grpSpPr>
                            <wps:wsp>
                              <wps:cNvPr id="7" name="Freeform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3" y="-237"/>
                                  <a:ext cx="1084" cy="1232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2" y="63"/>
                                  <a:ext cx="193" cy="231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Freeform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9" y="63"/>
                                  <a:ext cx="197" cy="226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Freeform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5" y="63"/>
                                  <a:ext cx="126" cy="226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Freeform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5" y="63"/>
                                  <a:ext cx="220" cy="226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Freeform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8" y="63"/>
                                  <a:ext cx="157" cy="226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5" y="63"/>
                                  <a:ext cx="207" cy="226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Freeform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8" y="59"/>
                                  <a:ext cx="185" cy="235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Freefor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5" y="63"/>
                                  <a:ext cx="126" cy="226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Freeform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8" y="63"/>
                                  <a:ext cx="204" cy="226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Freeform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4" y="63"/>
                                  <a:ext cx="225" cy="226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Freeform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2" y="63"/>
                                  <a:ext cx="204" cy="226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Freeform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2" y="63"/>
                                  <a:ext cx="156" cy="226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Freeform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1" y="63"/>
                                  <a:ext cx="155" cy="226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Freeform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7" y="63"/>
                                  <a:ext cx="156" cy="226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Freeform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3" y="63"/>
                                  <a:ext cx="204" cy="226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Freeform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12" y="63"/>
                                  <a:ext cx="157" cy="226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Freeform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8" y="63"/>
                                  <a:ext cx="208" cy="226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Freeform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0" y="63"/>
                                  <a:ext cx="224" cy="226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Freeform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7" y="63"/>
                                  <a:ext cx="156" cy="226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Freeform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9" y="404"/>
                                  <a:ext cx="204" cy="227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Freeform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9" y="404"/>
                                  <a:ext cx="156" cy="227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Freeform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6" y="400"/>
                                  <a:ext cx="185" cy="236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Freeform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8" y="404"/>
                                  <a:ext cx="224" cy="227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Freeform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6" y="404"/>
                                  <a:ext cx="196" cy="227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Freeform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9" y="404"/>
                                  <a:ext cx="191" cy="227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Freeform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92" y="404"/>
                                  <a:ext cx="224" cy="227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Freeform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400"/>
                                  <a:ext cx="187" cy="236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Freeform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6" y="404"/>
                                  <a:ext cx="225" cy="227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Freeform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3" y="404"/>
                                  <a:ext cx="191" cy="227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Freeform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5" y="404"/>
                                  <a:ext cx="224" cy="227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Freeform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4" y="404"/>
                                  <a:ext cx="208" cy="227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Freeform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9" y="404"/>
                                  <a:ext cx="126" cy="227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Freeform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4" y="404"/>
                                  <a:ext cx="196" cy="227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Freeform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4" y="404"/>
                                  <a:ext cx="225" cy="227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Freeform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4" y="-29"/>
                                  <a:ext cx="500" cy="1000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Freeform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8" y="30"/>
                                  <a:ext cx="16" cy="9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Freeform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4" y="-29"/>
                                  <a:ext cx="500" cy="1000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Freeform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6" y="30"/>
                                  <a:ext cx="16" cy="9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5" y="30"/>
                                  <a:ext cx="16" cy="9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8" y="63"/>
                                  <a:ext cx="493" cy="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Freeform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3" y="-186"/>
                                  <a:ext cx="115" cy="15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Freeform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4" y="73"/>
                                  <a:ext cx="487" cy="211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Freeform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8" y="-27"/>
                                  <a:ext cx="493" cy="996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Freeform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3" y="480"/>
                                  <a:ext cx="43" cy="9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Freeform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3" y="182"/>
                                  <a:ext cx="283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Freeform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8" y="466"/>
                                  <a:ext cx="17" cy="43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4" name="Freeform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1" y="466"/>
                                  <a:ext cx="105" cy="42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Freeform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0" y="472"/>
                                  <a:ext cx="9" cy="38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" name="Freeform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546"/>
                                  <a:ext cx="26" cy="54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Freeform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7" y="536"/>
                                  <a:ext cx="23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8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3" y="536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Freeform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1" y="588"/>
                                  <a:ext cx="20" cy="45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Freeform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6" y="593"/>
                                  <a:ext cx="24" cy="39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1" name="Freeform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4" y="594"/>
                                  <a:ext cx="18" cy="4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2" name="Freeform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8" y="492"/>
                                  <a:ext cx="77" cy="47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3" name="Freeform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4" y="514"/>
                                  <a:ext cx="99" cy="59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4" name="Freeform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0" y="421"/>
                                  <a:ext cx="227" cy="39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5" name="Freeform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3" y="455"/>
                                  <a:ext cx="26" cy="73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" name="Freeform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4" y="454"/>
                                  <a:ext cx="70" cy="48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" name="Freeform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1" y="518"/>
                                  <a:ext cx="92" cy="42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" name="Freeform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9" y="513"/>
                                  <a:ext cx="47" cy="72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" name="Freeform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9" y="588"/>
                                  <a:ext cx="26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" name="Freeform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9" y="588"/>
                                  <a:ext cx="21" cy="45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" name="Freeform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" y="581"/>
                                  <a:ext cx="21" cy="53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7" y="581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3" name="Freeform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0" y="405"/>
                                  <a:ext cx="411" cy="194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4" name="Freeform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5" y="756"/>
                                  <a:ext cx="979" cy="199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5" name="Freeform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9" y="474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6" name="Freeform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3" y="480"/>
                                  <a:ext cx="43" cy="9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7" name="Freeform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8" y="777"/>
                                  <a:ext cx="292" cy="75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8" name="Freeform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4" y="774"/>
                                  <a:ext cx="343" cy="80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9" name="Freeform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7" y="54"/>
                                  <a:ext cx="918" cy="899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B6CF23" id="Group 9" o:spid="_x0000_s1026" style="position:absolute;margin-left:92.15pt;margin-top:-11.85pt;width:270.05pt;height:61.65pt;z-index:251660288;mso-wrap-distance-left:0;mso-wrap-distance-right:0" coordorigin="1843,-237" coordsize="5400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mNkIwBAA3yCwAOAAAAZHJzL2Uyb0RvYy54bWzsfVtvHcmR5vsC+x8O+DhAW6cupy6C5YHd&#10;7jYW8MwaMBf7TJGUSIzEQxyyW5pZ7H/fiMwvsjJ5KuOrnu5teGzOAC6pTygq45KRccuo3/7z18+f&#10;dj/enp7ujw/vLprf7C92tw/Xx5v7h4/vLv7X5fffTBe7p+erh5urT8eH23cX/377dPHPv/vv/+23&#10;Xx7f3rbHu+Onm9vTTpA8PL398vju4u75+fHtmzdP13e3n6+efnN8vH2QHz8cT5+vnuWvp49vbk5X&#10;XwT7509v2v1+ePPleLp5PB2vb5+e5L/+Mf548buA/8OH2+vn//nhw9Pt8+7TuwtZ23P431P43/f6&#10;v29+99urtx9PV49399dYxtV/YhWfr+4f5KUJ1R+vnq92P5zuz1B9vr8+HZ+OH55/c338/Ob44cP9&#10;9W2gQahp9i+o+dPp+MNjoOXj2y8fHxObhLUv+PSfRnv9rz/+5bS7v3l3MVzsHq4+i4jCW3ezsubL&#10;48e3AvGn0+NfH/9yivTJH/98vP63J/n5zcvf9e8fI/Du/Zd/Od4Iuqsfno+BNV8/nD4rCiF69zVI&#10;4N+TBG6/Pu+u5T92fTsP3eFidy2/jVM7Hw5RRNd3Ikf9Z83Udxc7+fWbthvtt+/wzw/9XoSs/7Zp&#10;u1Z/fXP1Nr43rBVrU8JE3Z4Wjj79PI7+9e7q8TYI6kn5BY6OxtHvT7e3qsK7JiicvlygjKVPkZ+7&#10;h+O3d1cPH29/fzodv9zdXt3IoppAQ/EP9C9PIg3K4BVOGZub/dRX+HT19vqHp+c/3R6DrK5+/PPT&#10;c9wjN/KnoAE30JNLYfWHz59ku/zTm9182O++CH2HsGLZBwmqyaHGbne3a5r+DKrNoMa5reASyac3&#10;NvuurSAT2hLYMM8VZKJlCaoRU1JBJvsigQ3DWEEmsk5QzX5uKsjEGiawwzxVkM0ZlIiqtjLRpgzb&#10;0FSwNbkEmn07V9bW5DI4jFV5FkJo9jVSm1wKh64mhaYQQ9NNtdXlcujn6uoKQTRtX0OXS6Kfuhrv&#10;SlGMNVG0uSj6Q02wbSmKuba6NhdFN/WV1bUvRHGoENvmoujGmg63hSj2++rqclG0fZXYQhT7fqyt&#10;LhdFdU+0uSRmEdi6HelyQbRtbU90uSDmdl/Dlsuh6YeKHLpcDpMYnMracjHIrl63l3r6JRsxiVmt&#10;IMuF0DQ1mcoZmWFra7ury2UwVbmWy2AcavrR5zKo7gU5A5aVjULAOp19LoJDjUz1CRLThrm2Tftc&#10;Aofapu9zCQxN9ZTJJTDUxNnnAjjUV5YL4FA7//pcAGqi13l2yAUw1JDJUb3w7NBVkeUCGA4VrT3k&#10;AuirW+CQC6BqdcXpW1bWD9WV5QKoI8sF0Ff30yEXgLgp65vzkAugb2rbacgFMNWOviEXQDfV9GzI&#10;BTDXVjbkAuhETuuqMeQCaLrayTLkEuja2uYccgm0Iqh1rg25CLqmZruHXAS9HN0VbLkMmqqqjbkM&#10;+uqWGnMhNFXnaMyF0FeN95hLYagROuZCqLtGYyGEmrUdcxkM+5qFHHMZiJ9e0Y8xl8EgolqXwVjI&#10;oHoaT7kMBtku69imXAatuIrrujvlMpjELlew5TLoqkGCRkDpyJiamrZNuRDasbq2XApT1cWacik4&#10;2HIpTFVnd8ql0FVd5zmXQj1Qm3MpdFWrO+dSmMUJWJfCnEuh72t8m3MpzENNQ+ZcCoemdr7PuRTm&#10;oWZ451wK9TN5zqUwS0xXoTSXwrCvbXoJMTOFm6faSSoRVQY3jLWdKpFcBjdXVU7i5AxuPNTxFaKo&#10;B2z7XBZTW8dXCGNfE22zz6UxyWm5vvslEM7o0Peui0Oi7wxurupKU4bPY82cNEX8PO9r3khTxM+S&#10;u6qtr8nlMcl7K/QWAfQo/lmF3iKCntra3miaXB5dU1NniSUy/jnybXJ5tFUHuGlyeUzVs6IpY+im&#10;Sm8RRJf8k2zfR8tTXd1Z6ur66wNyV/KnnaTYNO2oqazH45OmFDWRJSnDy5hskwTY1wf9tQIsu06B&#10;O2QXfWDZUgockpiyOB9Y5KPAIatJgYX5ChzStBRYVV2hRZVjTtRfiGpyAN9GpCpqAN9GpuphAN9G&#10;qKpZAN9GqmqRgouWbCFVMy0BfBupmkkJ4NtIbUFqu43UFqRKrmPL2jXXoYuRZMYmcNPcbaR2IFXy&#10;EZuwg9SYlKcaqQmHsPZtpGpKQcFj4phi16RBAN9GqqYFAvg2UnuQKqH9Fs70IFWC9y3gGrzrYmIm&#10;nZJ6AKkSgG/CDlJjXYVjB6mHbaRqEB3Wvo1UDZMVXALhLWvXQDiAbyNVQ90Avk2qGssG8G2karAa&#10;wLeRqtGogku4uYVUDTcD+DZSNaAM4NtI1ZAxgG8jVWPCAL6NVA36FFyiui2kalQXwLeRqmFbAN9G&#10;6gRSJfDatBiQKpHVFnCNrHQxEjptAgepEhttAgepEvxsAgepEt1sAgep8zZSQ/iitGp8sgV/iE/i&#10;P9hGbrMHvZKd2PgGUKwhxLYlgWaNETb9g8Vx2kh0cp3Ey9/2BiNa3Pht/8CIFj992z8wosUR3/QP&#10;zIVqSh8qHhbwpE/SWfGyp+J0sZOeivf6EvGtr57VAbc/7r5IMVurw7s7+YMWgPWXz8cfby+PAeZZ&#10;PfEJB8icPKAF4tNDAYmNPYsjEYmy3+35GDFqSkC0cBaXwIObNboMcIMPp9FbgDPu2/vsGd87a9QT&#10;4Izp9rs9AQePcpZz3F0fnL1ZMug+nETn+t50Ytv77In3dlhfOnvtd3sCTss0ik8OX/e96MqQhBCB&#10;w/rkuPXxSRQa3uvLd4Z3NaeD1dZvT9ABt2qWDK37XlVRfa+ckT5ctOWzHI4+HPQlnYa2Lnva+gyO&#10;8E8rKLq+dKAZHnsaPsClo8l+t2eEi3tSEIr1JRKGk9HspTjgkSwnRZRxI/UFF1JyuIEYWYS/SybN&#10;6YRFHnyxTPu43QWjT82k2bNItr+RRzkfAehjHGFpJN/GMNqrU4uSycSeUTajZmTDGmXzexwfNREc&#10;AJPdNEz2BEbNP0dAskaYVznEfYaPWgmIGP2NNcKlFYyEGK09BYwS+btUazEuAvoKOSJGEs+FrBGR&#10;nQASWcN6CiAhRkQc15g8DpOIPSEZnAOyeQjVSJ8IIBEhTjQB9EUoHVK2RgKYZC2emieZQQu4QTIU&#10;MFopSsyg9eUoa5/hw1ZZDzD0IkJC9QLoG6kFo/Tl+OyxfU0214KRGIAM0FeKhY/S5OCv0USYEgum&#10;sPaMijuIoxElI9G8ixHhuzjrhOFaLg6yJmfXMJjiphjG1mZPrFGLvIpRzi5/jVq/DYDEUkhZBoDE&#10;mg1IK0h1wCIIW5s9X/CRAmoTSFgjUzMkzeTVZLuakWqYPpqRalJC04iwJ4jRmkRco2/NBjuvpfLu&#10;SwbBoVRjiOLawS42hWCMwbvEgv52lT7NSIx0YroYpZIIQOIUHrTqqezZE6/1oMXWAEjc6kPyACSC&#10;8nbhIR3sYtZ8QHs1sRQHpIfE7/FFeLDNtSdu4cG26z5ltk297BnV7IAknPgUhOrkUxANPyQjRfbM&#10;QZt3gmSka9Ll4wLom+YMI+Ej0qbCcPZq03Di2h+SJ0Xc6wWQ6WOimsR5B+1bihrOqLYDSRxJn+F2&#10;fIiN9gFtX7Ptms4ZEsRJRx6Ika4R99ULIFHctBXIWbjsGbEt214tZm0ToHhIWwHJq42PS77O9rM9&#10;X+xrrdG7azRXQUJNAmgHEvH2DqgayDnD9BH2kZ3XB9uu7Bg+IPkl5zU5Z8y9ZofmwbzmhhlS83Eb&#10;aWV2GY50i/CbaLg20eq+bjpCDGp1Akjso8VcckfAX6O8Ea8mIkx+j3hKLtUozNrFFcmEmsLaE4qr&#10;LfSB6lSoNAB7GqB5pAwQ5W95NVkjqvDCR0K19rNEyRBACyCpZJZ8D5F18s2I9kgDsa3R18deW7ki&#10;Mb6R6s3lYnumN5eL7UK5g4JXE1ehn3DOMEshbaXASGxPr02JgWpizeRiiwESPqIKJ2bPV7NeezXD&#10;q0n6oUcZUBD6p0IGSESY0g/k5OoXQN9IZYBbXy2y9CxFImZPPIDEx71w3sdofrhQ5QOaJ0Xi6x4l&#10;VDmFmVKkeIYphXlSch67a7Q9syf+Y5/iGeLZL8SQk2uRDDk+elTHRW+J4qZ4JnV2mJG3ZzT2ffL2&#10;UteFAdgTgCmeIVWZPsUz8i9chif3WrL3PqDFM8THlesY0QDsSQVCbsEBkHikvWWQWMTeo/YhRooo&#10;riUBqQ3X2znBmhGXq09eCgNEY5M4ccT2oL+KAyafguR7em3cjMQQa2bVFObjhtvU8Zzx93VnmQ9t&#10;HvXUrEunKzm5OqtUaNuqi3E5uRggki5SGyIYzeyRxFBnBzuz4V0yeyR27bRrXhm+JwYgMXwvdU2X&#10;PSl5RdI4vbadh1cTR7PXfvIAyJw4y+3JlWN3jb35j6zYlAESA5DWSNKzvXmkrArQJT6SQk6nVxUC&#10;e2QNrmT0Rk4E9E1zlwwpyV53lvBlNaQOXa+0fCV3tbDG1DlsJ5Y948nVWXqWldhkvINh9HdhawZg&#10;T0xKm/KPxGtuLf2wF/I9ychFNqyR2PDWwuY9yYcvgCQQzwAJe9DPQLOurZUL9tKh4VJtob3c1CaA&#10;JkJie1r0hIjBZa82hpP8YyuHQdwzJK3Y2DmzJ0nAxjJIzGFvEjGpHc+2gD3jVgj3HXRfs8AnRaQS&#10;uXuCMe+R5Y+seM1yOMnukD4OkwlJHiMCn4mXZ2AkgIKZlQv+Lk+QH5hJTKQeperLzLQAxwDrIlLX&#10;IeAjcY4mOCOcT4Z4soDzT/FwJ0fpIPtDpt5EfGTDNambjLxXxwfoe4lJaKy7imSzGsQtM0kKNojg&#10;Z9Ih02APzSRKbK27j6RqZGBEpJe4DS2ycjM7m2CvZrLFWyTvZtJ30pq+kCxNCw9/Js5Ka3pKmk5a&#10;HO/aJemZqtb2EYFr0Nk0EzoaxOKMfw1C8Zm4KQ1cAEZHg6r9TDyuBuXCmYQUjXXtCX88/smIkaB/&#10;MkPEh8O+nMSbcvEhcT2RSMbsxkSqTHa2TcSKS7Y60kGyYOGuptiXiSTB9ChVOzSRSh2OhYkktnAW&#10;TaT6Dk9+IjkWxGwTOU6h8hNppEXia2IdkTG5MpEDAU70RM4DJJ5l2oyrTgYmWuppXQLzDz9bG4k3&#10;EWRP5MgwvpGgFJH4RFoQTFgkqWiiZ2DxFJ3YaQbryeFgJRg+nBYUH6K8iQQnaVdTOKyPxP3m1Uzk&#10;9F7gfL0LN5zVSpCwTVuIgjUhcWCil3gDWjMJ+EhrknmPEzkdzYqRwwK+j/Yde7sRkdDI/PNIg/Yc&#10;e9iwG7XjeBOYH0rCUowk54xy10i8eBS7RgmY3LVFH0/mV7lgcEFHSQZ42BBNjcQQy9JVRUZiiOHH&#10;jBKLuy8FCSSkR+Q4koowqg4jsYmIlEeyq+E6jWQTos9iZG2R8eAfyRZEmWMkKaAE5rMXXt1IGtCR&#10;JpLZZa6wkL6jYNFoUjAoEnsp+Eay5/BLR2K5RGuD9pIwJmHzvdwE5psadLmMxFrKxgtrI656AvOd&#10;kgRG1hZfOpBKNCpbMpBui4YMxKiiS28gzjLUUluUPRuCDr2BeLfYC4NsHRdbrFIPxG01bKQQamuj&#10;PapB9AMpbUCmAyn8Qi11/LBHKfbCQJwgAyOZYVQqB1LbMzC26+M+lZmFPgnRhmjztUtpdFu1/9kF&#10;i6EIA4NaUrB4tB1IBAxLPrAm72gGKZgxxD/rcbRRbNE4UEoNzJcCXnogaecERvZpZIj2i3syBXsP&#10;JH7Hdj4Q/83AxFdyXwrRk/4VGIcDs2/RodWuc++lOJ0PpDILG0LBoiJpN677UkiBgcXtTLFF26vd&#10;x+5LASY5sE1gZNcbNl+mMIMHUU/3pWAIOWXgEmirvIsNO0tkuwmMrA1mUEhxscEMsjMrdjYeSHOR&#10;WUvSFGt7gSQgbAOya2SQAjmzkMQ/kGQ6oo8DibKR4j0QDx9V3gPx8BG1bQbzNSRh8zUkrc33HBAq&#10;Hkj3Eu5ZH0guGzcDDsQ9Rsb7QM56BHcH0qxppwxJTUBDtI3X2zIJzGcvQsWeJLENGzvaoonWZlt3&#10;bdGGaAetCxaNg3aSumBx12tvoQeGLdOTwwhZgp4YVeibduy5LwUJxHWHkvcMDJQSMLQRs7UhpUPB&#10;IFOxcx6lyDj35JRBjqsnCSKkkilY9Go2g/n6ll7qg8ke0KC4ZwyJZxYFg4aQYxfZvK3CYhoSD6Oe&#10;hIqmIax0EV2pnoSKaCbsWU0CMmU1ieiC9uR0Rqd8TyJKHEbyhRxXyW2fkkPcjANJ0+F0lmnc/ksh&#10;LAYGKTCw6FvSlxqYvxfEmIa9QDKNZlRJ0i+BkbMeDGFnPU4ZcoibTElLITSkk/qmawaj9nYs1Q8w&#10;UuvFlulIqIh9KmPu/bVFS97JnnBJABg5dmGROgYW7Rt9abSWHYl2YXsZpSgxdsTBQJVHPgLjMgS1&#10;agoW9Y2CGUPIS40h/gZETxdliGHzgzvDRmSKGr987cbnGxhCkgnGXhKwm7BITjWB+d4gqsvyMQef&#10;hGhUO+LVoA7YMZcgeg4dO+uhIewQNzA/zoJj1pGhZXDMOuYSQJEkoevZEGMIOetRje1I6jWB+TK1&#10;jpeOhLs6OktPLfn2hktEg67djtxLadCq3LFaOxI2HevMQmlDvtDnrw9RWUsMeoOot2WdlVAV7dH2&#10;hNuip6ElvleLG0Ayv9zHhwtALUkntgmO4YsnWEvMvzWEd+QSvvVaa2u/yxfM8+uIC2Y98HoDwMWH&#10;RJV8BsyFky9ABH3mcNEgt6THqMfM5pY49HZxS/nj0aEev+43lZ8Lh8vlLSkm9bhbzvRPvfnwXuLV&#10;92IHIpxv1Hrx5wMcyZOpbx3hGL54umhHqcsXdB63xEVN7yX6bHDyfR/y3khvQ0qsvdhHpVc7hn06&#10;DM73Qnp0VjYk22TybcRuue+V4C+sj7jRplcNsRu9XS8k/naPTtKG2Ofepi9IKOLSAfunnbY+HORG&#10;HIjebqWwO7boQGfTD3q7skOaXeSDUVEebF8mOKJXBsf2ZYIj9srg2DV8o5ftN+vg94/zHmkDelUX&#10;cGxXGhjZbIh/SSRq1/nZ1kC+hWk8UpQkZdsj/iUpW5vEwLYFIlbiy9v1eFLg6hFjEkdYE+tqe0jl&#10;qhdhBjByQsITFgX1DMABza4ULJ5TFCwejxQsnrYMDHNpCUMO6HInqUetbCnfiIek5bQA5u/AAxwG&#10;4qccLH7wzbV8fC68lFjDAy6/EWN4gLEmvuVB2K+UElOYBif5nr4NgSNQyNv5p9LBzBvhGkwDic20&#10;e0LpJDXcg5UlfA/hgNQ/iZEP2PMknjlgzxPrpm04SgKxvEO6/utLQT5PGCVP7ssMuL/EptEM6Lxm&#10;QwK0ISpoHMkBywcPAefLYsDOb0gH/gLnK1SCY10B9l5ichId0rbiGeEBNwQact4keZAWkwXON/5J&#10;bmQqyQK3kQ6SFEx8IS7CgBsCzGsfcF+wIRn3AdFHy6rwCc63U4NFg6RHYECUovcLXT1IcITPCY7o&#10;s8Gx/ZbgfG830UuyXInPgtenF9EvKblpW6baDRbFDzjiW1IQlE+gAh+RL/SvJfdpbf+2zG7A7mq2&#10;y+UL7DjL0thk+q1w8m1S972j5dcJvaMl/0k2Z8Iwk47wZQK9HckiTThnOJy5U/4+miSZHDwDRgf0&#10;oCM3OCacWx3RP/vggnwV15XHhHOhIw5f4gvZl/b9Bpad1JtRgS/ENVzgfGd5gt53pCE6wZE67AK3&#10;8b0k6jY6WtJibfxj2fYFjskX2U7i15m+tCQrZfrXkmyTfGY52j9yTk+4N98S93Qye0qy8pPZZ+K/&#10;TJI9D/aeVCEmy56SFqHJzmlWdENQ15JsmN7kDOsjQcAkdxginH/uT5hW1pKAeELVoCV+55Sy8r69&#10;n9DI25IExoS2xJYUVOUrsNAr34+QD3MDzj9/9T564B+puk9I17QSm3nnqt6XD/hIC6N8/Rhw5PxA&#10;kNeS7PhkNU6Sldf5ALq+jvink1WuSTUgwTG7a/jINbWEj1RNFziiB/ZeEsEnvpDG6cRnkkeRT7lH&#10;PhN/yPSlI1ke07+OVMsSX4i/MSMp1xE/TOeKBH0hfol8fXsTvTP8bOa/zKiSdITPs2W/SPVXvx4X&#10;6fAT0Pr1uABH/CGdkxPhfD/bvlpG6UXVlPmds8GROwozsvwdqZ4nfMTuJjhyTie+EHs6ix8e+Cd2&#10;y7On+hW3CEfkhib5jtjJGV3yPammzDiPehJPz9aLTqrx+rU8pYP1dOrX9wIcSSXO4j8EOBL36NcB&#10;Axw59xM+kgmfcQ+lJ/5BopdU8xL/KFzcv9pd4OsLGnYpXNQrSofoe+Sff+7P8Dc4PpMboQN+iVZF&#10;XXqRee7JuTAbPuJP6py1QC/xixO9Qre7PoxDYJcwbJ9r6cnHF+XLbrnMYs+UjgPxN0z/DiSundMd&#10;J9/PNjoO5JqvfnUyrI/CRXlQfChUsDtYM0aCczjwj+T15lRRZPoc7dCB9eChZKslIV8PwD9SZp3t&#10;jhXpZtB5gEEe4uf7741+nVZVXDicM/qlqG1wZJ8D30DyDHa+DSQOWOCYPkd62Q1y4x+Hi+eb1odc&#10;vuDc5/iiH8Hhov4NpB41Q/8o/6SuoPpC5YGSH7siPlsBn3RZzsifao3Q5Z8VB5keYH1al3LxwW6w&#10;8QUz7BAbmqBf0w38Y3EFzo+BnYPYvwPJM8y41ziw/m7Y+4HkkczeczjoKcUHvrD1mZ5SuGjXBtK1&#10;Yv7BQPJrdn4MpJ43wy9hs0lma4NhcQXyKgPzN5BXGZi9R76Ew0W/ncOZ3Hw7Lu1UJhBiABEwjCQh&#10;YQo9kkS/BTQjC5Rx0IxkOIo5RCMLVJCwG1miAQZ/ZI4sDMLIAhA45CO5QmCGiI31Msd4ZAYmNZMR&#10;A40DZCTXL8yBGdlGR8Cqn2l2DTkCuJE5OjYfiQXoSDRowc59LxLGEzuA0aaqBQkXHwrKE3NQkUjS&#10;hL+LD4mkiTnktj7S+jSj34qNKJyNL6SQbQkYNuJxxrUOLQy49Ioe6wE8sf0LfZnYQS2NJQEfc/Bx&#10;AGuhwV0f7NBEEqOWMJmY3YA+s8mnic/MbiBROLFABQO4J3bwSyE08I80q84oAE+kUKeDjyM+Yg+Q&#10;CGaDgyc4nmwQsSXIJ9IoYwnyidgNS3yzQckT7OlM5kRNcJwoHAJ0Dhf1nsPFQIrCmR1ifIFdm4mD&#10;ryNXVQ9mEnBNaEhig7XVngV8JGBY4PwAeIHzz48FztfnhY6NcKzQhMLuTM6ZCYXdmZwzVtjVQohn&#10;/6ywy+Gi3ZjJeTShYDGTRNeEc2E+K4Bcfzo+3cqSr95+Pv54e3nUP8UPYVhj7rJHF4jykxkGyXbB&#10;AdafwiFM43Ax7cDhbLf43pt9XJvhszbYhTPGD3tGDg5p1/taO0haO1h1Yh0GlCWYdR3grVI4XLJm&#10;dIx2OpEyzJisks/nEafsTNJe6uVHK+fvqhHlFXaKjeZ9kLaZEaeEnirebh6Rftf2BRfO7r8Qb2FE&#10;WnOSdfr44qmj7RUuHKIHNtpeRykH/SNtxBrVRDjCF5SxJlKW0Ogs4CMXXHTqcoTzvcsRl6XUKrp8&#10;sf1GyukjrCvzkkfBE9ZHonod5BzgSHucTnIOcOQ00SxChPNPY53lvGl9aLOaSDZhtIHppA1isNsH&#10;pJypg3PD+kh5T9M1AY7oy2B6T6L6AfaFfdNhEH6E95Jo3drdmd3QAaQBHymn65TPCOfbg4PxhVyO&#10;tXP63N7XvYAOLX9LBF3zAjo0napP5+2+Ds0n2lznw8E6nPks5SnbWaxDcmX26bqJxLKtcZ0kp7VZ&#10;MmqjT0eLnNVEmg11NEHUMt+6tqKFEc5P7mvTXYTzrYOObIhwhA6L8UkSVkcxRHy+1iY4csoucL71&#10;X+B8byHRS3Zf4h+5+t3CW9XmP0+fWxThWQxtX06cySzHDrkA5kVpE3iQB/HeOuT82Po65H6Zt2Vf&#10;0tQcg8eXHk3AFM5yMwyf6TMp0trVdPYxJBsBMIlX7dMBq068QZ3bFeRB7EFn+5ycdh2uY07kEkRn&#10;p5h4Fx4d5xbf7K2dEm8kRLx6vvvdb/GHPz89hz9f//D0/Kfb42eNIZ+On+5vvr//9Cn85fTx/bef&#10;Trsfrz69u/g+/B+WUIB9elDgh6P+M1uh/pfbDx9ur5/lLfIf5W9f9Y/40+6H0/27i/8jH17r939o&#10;52++H6bxm/77/vCNlDKmb/bN/IdZbjfO/R+//78X8m+a/u3d/c3N7cOf7x9ud18/f3p4eiv/8d3F&#10;3fPz49s3b56u724/Xz395vP99en4dPzw/Jvr4+c3xw8f7q9v39ycrr7cP3x80+6b/ZvPV/cPF7sv&#10;+lE/OfB0OQUtTznJ+/B/aySfjj883ASy7m6vbr7Dn5+v7j/FP78pVxzYLAwoqf/994e9+KDTN/KF&#10;le6bvvtu/80fpu+//eb338qH0Mbv/vDtH75rSuq/Cxx9+vkMCAsx8ehfjj88357+enfzZXdz//Qs&#10;LckHzbHIX05yDWuMfNhdffr48O7i+vl0sTsdn//3/fPdX++uHm/fXewjI3PeyR0L+X/wLmGPjFhe&#10;nPEJtC2sEi01nXnz5fHp7dPjX06/+63+6f3x5t//ctI16Kt3P96e5A93x9N/iGBPV4/vLh6OD7cX&#10;u0//4+FJ5NyEITPP4S/y0XN1lk/5L+/zX64ergURiIx/+fZZ/i7/6IfH0/3HO3lTE6h9OP7+h+fj&#10;h3vV7rC+uCr85cvTY1yr/AHikpVv09cvx9NNVFb90+PpeH379CQKHJgt71YWXP/rj8KB+xupGVzs&#10;Hq4+ixC+P93efjiePu/i7URA/TVwTbT88c/H63972j0cv727evh4+/vT6fhFlVcWFQ1k8Q/0L8rw&#10;3fsv/3K8EexXQmyg++uHU7AUsrl2X7V3HX5cDEKDzHbX8kOjzUjXkuxs020/+6e5wbn60QzExxvY&#10;h483oOhSuP7h86erdxf/9GYnI192X/R/Vaeu3i5AoqYLUL/f3e30e7UvgMTnW4CmaR2TLHgB6ud1&#10;TBLjLUDTsI5JArcF6DCuYxJ/awGa+nVM4uQtQMNhHZPowAI0NeuYxJ1YgMZuHZOGiBnUuI5KQ4YF&#10;aqrwXG9/L1DyxnXxFVwXhq7KT8OZBddQEaDe21ug5raCq2D80FbWVXB+rshQnaDljYdDBVfOe/la&#10;5/q61DItuPoK79UsJyi52VzBVfBedsUq7yVRkeOqaLzeukpvbLqKemmyIkG1TY3GgvdtDVfOe7lF&#10;XaGx4H1Tw1XwvqnsIE3JpNVLX8g6v7TMk6DEyqyvS2+LJaia1VKvLgHVUeWsHysaobfOMlQ1CnPO&#10;DzVUmxiv1zfSCw+VvahJswRU1QcJ6hcoMbmraqrX4BZU+4qaapyRoPqKNmjKLwFVd4+2ASSormKZ&#10;9dJEAqpuaqmEZ1AVtmvCMqGSqQbreqVjXhJUbetojjQByffY11FpzLhA1Q6xnO1NzTJrGLOgqhhT&#10;zQQvQLUDQyKmBaqiVpr7WzDVjjHNUCeoilHWyxgJRj6RXeFUwfR1/dS8+YJJNsTqEaYjGxeodUya&#10;qV9gai6I1k0SVMVUaQdIgmlqbpFWEBJUDVPO8cpRr7mjhKd2CmqAn4BkhkuFTTnDDxXV1IrQgqqv&#10;oNIMT4ISL2zVuGi4noBkXuv6qjR5kqCGCqc0E5iAmkPFTmm1KEENFeOijXUJqBGoVZXSgleCGmur&#10;Ktg+1FaVs7120mgqLL1Pvv69vipt6khQU2X3aa0zATVjZfdprjZBzRVeabNJAqqjytkuX7Ze1wbt&#10;lN2AK+d7I77OqmZpN3eGq8atnPHype8KroLzNSHqPdfljW2FRk1kLVA1w6c9uQtUWzHHGuQtUDWV&#10;13u/C1TNg9SmpgWqthN1HN4C1VWiCi2RL1A1AyGF+wyqdtBrOWzBVbNbOpsxA6v5fY22HCdsmTmV&#10;dEeKgK/uLCi+/vqAqFj+tJPA3ZItj0dJA7270BBZYuxLy3EKlEbHFWARqQJbot0HFpkpsGWBfWAR&#10;igJbKcIHFq4rsOXdfWAULS9jVkO4RMBBo/Q+aGKGgoNKiRw3gYPONJWcLAaUpsKxD64BoDJGQrwt&#10;i8HUjMtUbibYQWqq8xFwkJrKfQQcpKaqnw+OEvhlyg0RcNPcbVJFIf4ytd0S7CA1dd8ScJCamnB9&#10;cA1xVKqpx5aAg1SJVLYoATqWL1MVgWAHqanVgoCD1FTh98FRirpM95YJOEhN1+cJuFmkbXsVXSqX&#10;qZuFYAepaRaMD67evEpVPPYtYkKr02Vq1SHYQWr6BgUBh1TFw960GJCa+pV87CiUXqY2CgIOqabL&#10;SwQcpIrHu2Xt6PG6TFePCHaQmi5i+ODquqpUU82QgINU8UC3rB3X9i5TtzjBDqmmQjYBB6mpnu2D&#10;YybKpXiDW9aOK1qX6aotwQ6ppqIvAQepqU+dgIPUVBr3wYNrpmJV5ysjNnoH8K9OUqvcSZ1TNCCW&#10;laTqc7rYvX938V7/TaydAlbLqFpD1GrE7k5KHFJwUJClxyZ2kobf5cVNOogWCKvOvoCU0yKu0H63&#10;p8FF0qWotRHOvCzDY0/DJ46yrjDZYPvdngYXJdQka2q/29PgxIlXfMku2u/2NLioIJJ3IXRIgBHw&#10;MTrErVa4ZHXsffbEe9HN0ST7Yb/b0+DAl1TDtN/taXCgN5kA+92eBgc6yE2vBsYWdS7RUMNjT+BD&#10;l5Bk+Hz+ofe4SRvR8NjT8EVTxkaqNuhIb8nNjgY9epIX9deH3s+WdM006Olko1wbTfCKHrRkpKBk&#10;xABH9EqT64pPwhB3X+IGiCS6fTjc7NAP5bj4tMwT3kv2OUY9sVGzDbr82hTomPztCT2QUWTxvWRf&#10;ohdSLZ9HByZ+MTC1o4FaHxuuFTEi0LlHwaAq5PIM+pIYh+HhMcHa/iF6gtZppnaa7Q/a7muxlioC&#10;mH+tR+ssAcyXAi5dsi2LIIxZAESCzKDg5g+zT5gQycwddhe1njhsk0tlm8WeZjwD36RE4u4FXMdg&#10;35DRsrlIgX0aBnkRdpCBAnIs4nBPAYHRZ89Ipx3tvmmwA9tcLcNhz4gLRJJWb4MixjIyLAWp9iZ7&#10;xjdGg88cJ4PyzT2gkltnb7Jn/kYfE87JTUBs7j1wNSmPYcuxJ8QIaUvB1DPdiJ8bcpdXy2iqrinm&#10;t5fZEy+Nlkr9Au+lCKuleOKDQTGIl4kLMlI/8bGBhBQ+29LtGUkw14zsEq0CKUNSuGxY7AlseCnZ&#10;mYhI9UN9Ht8w4UOqHz4YpEDAcGozbLgnwsCk2AKO+Itr0BnNaJWCC/ARswDfiElCii4RHxFsg4Rr&#10;Q/REmlqBj9ALX7AR18GTbYP7eWxTNDhK2R6TFp64PrJl1dwETU7JQtNge0ZNbtCh3BCDkuCIfbKP&#10;cDJzZ3C+7bQYfBvUEqkbjb9M93TzffP7VDQoOo5fu6dfu6c1d1R0nr92T/9K3dNi+V92TwdjXDRD&#10;/3/snm4RwZ13T4t7ELqn04iAn9c9PYdCecze1rqnW+mh1D6T4LnnQHIOpJJ1E1vrzjGJ25OAqpjk&#10;ZExAUuGXvolzRBJmJJgh9lierUhc2ARTwyMcTDDVBUl8lIBCA835ekRHEkgVT9E4XUFUtE3H0v8Z&#10;YerbpLcJ9asc0kgyAdUQ5ayWtFgFU87sRpoKV+WvjlR6Xx1XzvDaqnJ+i+wrq8pZXsFUdkvXMJXd&#10;0rl+S2r1td9ipaHkH77f4udXhcSExKpQvCm01HzgL+vvmmdLLS0LhHmdgLSMXIK03+0Z4ZBEly5M&#10;L46wVDtBhsT4JijfqcaNYh/IMvZifNzVGxzBBt5ug1okYPx89fZf70q+uCyqznm6yqp/SbcZX+9K&#10;/he7K6ln20t3P+SQfi13v9ceVzH9Z+6+poJ+SXe/Db2/cQxZ7slL5ic5clVfNndBgyt7jid3QKt4&#10;cg+0gqdwP8fY5n7mE+feZ2zSPV9Q7ntKAnHdj82dzxqi3PXs4k2cswWdO/vnC5Lzc2F1FdEGVv90&#10;Z78q/JzbFbe6dPWrmHJ2V4nL2R37oVfYtIXfha9fw1S4+lUV0Bxu2gGSqdUA5HxVxcXIOq5cweu4&#10;cq4Xe+U1BFnvaf+HD0HqDfyivXJ8/LyW758f4MiGcQMc/X1TgPNTYg1WFkK/wUYwUoOIC9sEREIN&#10;8GIbFHkh2mS2QTFGpDIVKS0a3Guw9DpYhk7WeQ2WlpEz/8UHy6gD+zJYCk0Iv1awNKBt7WWw1Ko7&#10;+AsGS9InKF4gugVrwVLFXS68yU4vSa7g+cnBUrh/u4Ko6knmq86jJY26VvDk3nuFsNx3D1enV9Dk&#10;rnsFTREpSYPH+nqKWKnp4wX686irYLbcNV2l7SeHS0JYBVPO7oy+V7f9b8dt/9m+rKq158uG38WX&#10;Nf+tmqrHN23PvSRLLT8+64Xd1JvsZ7uj/2kvNRT2jKjQeecDpaYqMhZVm4vUZ/exveSGLeg1bf6a&#10;Nn9Nm+eDBP+eRgxqT8JLTzC0Nv5anqB+EWE1ba4m8Bf0BJtDyAfGya25T5XncosUXg6Uuych3X2O&#10;5yd7ghU8Fc8kX03uBlbp+omOYBVP7gli1tC5+yZnWsq8xhlB5wwqPMEqppzTVUw5r8WhXm9sKTK4&#10;ceTeyqJydldRFQyvoso53jQ1T7fwvsMEnZVV5UyvoipS5zVevUidZ75urlFl6ry2VV6kzmu4CsZX&#10;ceWML/bdqw/+t+ODV7PV6L+/TI3P5Jp2NPKXf8PTUn52uCEW1A03wu+/eOrcd+rtndugyAV13EHa&#10;BsUuYePS70YwsYFuB5Fdj9oIJtd9vG4q45re2N4Cdx4YvgZNr0HTa9D0dxs0if/5MmgK/Zm/UtDU&#10;N/Jx37WgqZWPT/6iQZN4sZKJjZ++zP3FPGgaKp3luSffNDqicwVR7smLq7jqyRf+ZKN95SuIcney&#10;lmUu3Ph9ZUW5F99XVpT78DJ4Zn1FuQ8vFytWSSty6GEI5gppReDUxSGf5yFYzu6pQluRQK9iyvk9&#10;1hQg57cUR9apyxkeAoE16nKGVzHlHB8rDNe7nikKnSu3S4qgaaooUxE0zXGA6RnHi5hJpjGvqmUR&#10;MomAV/mkfQRp4VV9KqawY/rz+aJyljc1HdeJC+mF8smE9VXlPI+TUFfEp58yWlBVCCxHsMtw9VVe&#10;FSPYx4qeFxPYNTReR5XblbFdJ1C7StLS66hyTcdE1TO2dwXbpWtufVU524uYN7et5Qh2zVqtsL0Y&#10;wS63Zdcp1Ek4icJQMDw35XoPIcFUF1VMYJ8rG7CYwF7JDhTz11E1XFlUzvQapoLnbWUra5yxkFdh&#10;U6HpXY1RuabHib9nelAOX+8qiq63NdKaKtalnL0e7nitqEExfL2yjzUsTW9rwiD+NUw5x/PLVLlq&#10;FrPXJUpa103N3C4vrNFX8DxWfM/1oBy/XjEJ5fT1MHZ7hcBi/ro0h67avGL8ehO+RbKGKrcubW1V&#10;BdtrZ5bO8Eq86iq8Kkaw62zuVZOgw4wSKoxFPlNQnS2WgLT7dR1VruqHyv7TmRkZqlBpP5dgMYMd&#10;8/PPVlWMYK+uSqdvpBdiTvY5qpLtlWO5mMFeO2qKEexVZdCqb1pV7SzVz4EmIJ35vsr2YgZ7zYEp&#10;RrDLzLZ1VOUM9n3FXBUz2HVA/uqyyiHsTUUddALmQqLo3zquXN8bfLLlTIgybSnDFQaBr2zDcgh7&#10;fsH1NYX8mkKObRavA7fPxspj9MuljHaJyU0/df86cLs2cl+//yP5/Ms0Q8dnpH7jJ4Db/Csf/HXg&#10;do3vrwO3a5zR78+oiqUZYL6K/cMP3P7ZNT/1SrwWQ61bhUStjQur9hgaYPCFZF3WfmfP2Bdo+CTE&#10;cgtTUpbV18bOAgebeGMKxl4qRAoYazPUPKWC+aMKJCkVwfypdzZZjg0e02+u6Et9EtBkREqXmI2X&#10;Pv5gvLdnlAE+Fk2g1DmVdTGoyFkCpdGD4vJroBhOSKA0G8BxAYp8r1tjO8HFoCInCBTm/5JZ1lPk&#10;BIHCQHsRp7dJ9DtCunpzg0zK9sSOg4KxYdwYhJhG7hsWexq2+FKhw1tag2uSbOospiVK6OVjizJP&#10;Xz6wNdnTbEv0Z9L3FOxnexpYJEEOD/+lUVTk0+tm0Nh8RjOPZkdtTVZoPx/QH0yzyHcpzldtr1y6&#10;U01YIA27PSPlNl9ePGKPcuwdHWG4AYy9NIYx26D8bgXYLR/IvqfAoKJwCZQN6XT50GiJRLlPoCAj&#10;HwpjMsmWxlBLXz6N5vRlXS81rtQJGzZPNgNG15Ndj4DC4gN7kz2x/zBWTk5bT710aK8uX0p+Pli0&#10;DWx2PC4kpHYvW5M9sTbcNEhtXvazPQGWBqr7a8OMXymPuSRgFlH6mpW9zJ720qiz6StW9rM9DUxy&#10;n8I3iZLdl+LsI2OiG81sKjYiU5zdzNmBf888LIBJBOmTAO+PaIjmSnUfEOUFGJnHrDeXFRuz92CI&#10;QPskRPayIwvjndk5iQ9vsMMZXw1gHgG0l/g9+jUVZUj63o2poz1tZ0XtbWKGve7S2+kjH3twOWfm&#10;QTwNFw59eg2zI1ogFDIkpevjw10qPffd99rgYTI67PyUN76ZZyCs0m/6hA8G6h/Cd37kP17/8PT8&#10;p9vj5zCg9fjp/ub7+0+fwl9OH99/++m0+/FKPhn0Otw348zp+AMG+t7dXt189zrc90xdXof7/krD&#10;feXDLmcteCEn8mu14HWY3B6/ZiBj5L4+767lEmij4/rDvaXkGvy86b7yRXX9BHHw9vJavBwbS7lN&#10;Plut9ezgZeRAeVNYM8Yvbp9hEv97wYT5WmeYhN8LUCiMr6xJSF+A8FX5M0xFbS/UL1cwibe/YJrj&#10;FZ8zTHIkLkDSq7fKp7yULZ+YWudT0YcnQ/nXURWNePI1oAqugun7+NXnM6YXrXittEeuyk/VPJGI&#10;r4Cfo8rZLkpQQZXzPQ56XlGqnO96e359VTnja/Rt4nvRjSeV5VUJFt148gWE9UUV7XjSlLGOqtB1&#10;TKA+06uiHy80zKxoaNGOZ58mP0eVc116FtZXlXO9QTvCOaqc66HDc21VOdvlO0PrvCr78UID6wqu&#10;oh+vuqwXDXnanLKGq2A8vgl/RmLZkdfGj6+f6bt+ty1tigaNIOe4cs43bbhpd67wmvrJcMVOwXNc&#10;OesxDW4FV8F7dDOf4Sp68pq2ovNFV56NzTjHVZoabTtc4X3RlicJi3WdKBrzQmPsGqqC9ehXOl9W&#10;zvowYWQNVcF5dFGdo8o5jy/CnymEZkQWIQpLV61W2ZtXOQuL1jztn11HlfO9hinXeOmYXEeU23dt&#10;v1lhlN5tStShl/WMT0VnXmXfFH15h8pJqB+xS2+rkZbzW1oTV0kru/Iqh3PRlNdVmFQ05bU1TDm7&#10;0Qt0xiUNyRNxYaTPCr+LlrymYhGKlrzQCLmGKVfxCr+LhrzQJbiGKGd4ZUVlO544OqvKVLTjVTZK&#10;2Y0XrzufW7uyG29dBzTZk/gdGxdXqCua8YaKOpXNeKK96+TlHK95CmUzntjDdVQ5z4UJq0peNuOJ&#10;2q2iEuYtbMBVkDPdLHvx9pU9XPTi4QbHOaqc7TVPQeOUJJsqptySh27RFfkVfXhoPD1fU2FXKl6C&#10;DkFMa8ItnjNM+nXrBFSLH7TYsQBVpKd1wgWo4vTr1PkEhP7/8zXlHB8qstMB0QmTbPVVjZJ0YQZU&#10;0U0tXS6YKpZFa94JKNwtWpGdfuctAU0V0xKKQgmqCfc3VnDpJ7gzZJVlNfLZ4AWqEc1b3TOa6FzA&#10;cHPmjO+hS2BZWWgjX11Zznr5R+u8b/QLuQs2OWsrS8vZr1fbViUZxjNl2KqE5iKQD6kt2CRL+fod&#10;k9fvmEha/bWN9bWNVRpNrVLnt/VpJKc6IzM2Y4mFgIvRC+DWU0bA5VgJ4MEYayHl64PmweWxW9mr&#10;r22sNc68trHWOIMa8Wsb65nR04sxuvnE5d6ytdEud5k+cu7vVfWsFXtqYiPg4sgF8G1mCd2Vl6l5&#10;j2AHqeLrbiEVHZ6XqY7uY7c+p0t1WrfgD26rUrtU4NkbYIZ1WMO2N4Bi7ZDd9g9gipt9YYujTQ51&#10;7qu3p9vr550UskW0z+F/T+8uThe79+8u3utLYnEcsFoe333RGpY48nfaEDdfKMjSOIdmBP1deCGX&#10;SbHQBcLK7y8g5aJqJMl+t6fBRdVrJI+1CU6ySy6c9erRdpTIQvrdZ8x2pd+bRks9HdAPE9ew+Ufo&#10;g5FMPqEXEpH8gMsXtLg0rLMUPVX6hWUfn0Rpqgm0GQbyTZvf5G9P6IGmHwM+2wL2uz0NLm6uJm13&#10;+92eBhf50krQ6dKBNpdW2nh9uPheKSQSuEhvK989d/GhybBlbTi4tNVKx6+LD1VpKU4SuCi3VgqM&#10;Lj703epwYB8OfJGWTxdOLJXKVwqeBM7w+fxLn1v01VRza+GtPhjaxFBHFzNqymTPqFTQ0Za0MOkN&#10;/g2kmuYRzqXPRfqCSPrky1UHgIS1EXUCWDpfjBH2jAyBTMmesB3ha6adA/7C4knZCIt9bQtUSsnY&#10;B5PkkDBD7lL7YJFMbdjzXoqPwsglbx/MsPkbxtrgSL+kddVJet9bGyJDycT7YFhbukZm4rYn9gFs&#10;MLkJYD3B5KhDu2Qj2XmPBGFEEBZp+bTzlZyb5iYQML3brhrCwOJ2YWBwsykYjlbyUlxjkfq8y7eQ&#10;nFUaKJxJ1ZdDGj5PxGpXWaT7yF+fNsSE9ZHNapcKiA7bxRLtwPb0Sb9NG99LPCztL9H1kZ3YJDjC&#10;P1x7aMTT8tcHeUhZ0oeDFZO0wia42LhWPeSkYyLSy64amr1jRjbB+XbRroNQ2258Zl3uJt8Uq5gR&#10;syc8RW1FUvnSW44wQOnWt+GxJ/DpxycCPkIv7nA1rPcf1yb1wokrX9xXk8KKC6d1Jl3exg+OiV/h&#10;vRW395rU82jMsGdkikVHafSA/WxPgEEU5A6GfDwokuAfenZ1hVz8sIZ4co0EHy7S7eExRLgf1iZa&#10;6oKBBFE+DwxevZSafDCYCuLUm6azG0TQkJSNMCHZE4oOEtjFBMh071Mawz9yZyIuLGWpbD32jOuK&#10;vEiJMvvRnhEorl3CA5f7QZTsnItAPqZ41Mj9Ee91APJdtAhEbHg8sUhKJbKA5GciM4kJjQaPXE6K&#10;skuVDBOHPaNYohZQSxdYTgwYzCu5jKl9tmINpePRlUxcvOxGFyquXj777EHhWBIvwIWK6xJgF8qS&#10;Ji6UtnOqxffXpS2Y4djyceGNvrrbnSB/y+PWo89UbfGTZfk7B3effAIRvfvmG7UZXzi4B+bzAPcE&#10;CRBMrctz5P59ZuJY94FCn4Nwk0BhiISve42lEty1q5uh8iO+EHIhvgA1R6y4fIVptI1PoNghZwlW&#10;sjKAxe8V1p1mqAQFi0aXJbG1hVJIYHkJ8IM54MhHEUuv/m94KRE7UgnkSLDr0cxZ1pZuVQ8ieVzv&#10;lnd75rAR0xuw+ZvOIj8yOkTanSI2tlviaUsPrbgRiHdu1SYChtifQeFwIwFBPB4Iro1jTTa9URIb&#10;QUw+Y8XvClC+PiLfQ4IoGGPifaBGQrQM9oWoLGIUElTiDjAJZc0c+Gpt55u/RwyKHKiR98TNRIBF&#10;8qJ4IzGNBuUfz0gpEkca/CIJG/Becv+eTYFDQPKryGGSlBM0hySwcJSIYnvrQsmCJNdwepEQBvuR&#10;JAjRUxAbwqsnIYr9JLLS7lM9yX0/y752wK7v29AcX3fMnrMKKBx0NgwA7g+rkyKPT2JWTdooQ8jk&#10;ogZJCBImN+i9ktYIT4W0PKIvXTohLBizJwJ97DrtuXXxweYtbQyGx57AZzVmVvu0lD+raWLWBsuS&#10;2AgKuXvl02HZKpLq0YpF4B9JMGnmPcCR7JfWBSIckVvqwiDbJ8G9dABeRyS8fqXo9StFf7dfKRKz&#10;/vIrRcGi/FojEg44pqLLl41I0Pjsl/y0axvuBEqBSY6lfPqBRDTp/oVMUAsXK0IYkQNJ2JaAwnWb&#10;czwSrSeQKh4JeRJQBY8IJIHolHu9NnK2HuFNApLvesgNlPMFiVueYKqI5FRKQDVEciItMPEey9mC&#10;itkIFcqKyQjy+ZNVyjQVm95WQ5TzOt5PPF9Qzmrcxj7nkdbfsretryhndh1Tzu4qcTm7p3DXZ2VN&#10;W/it5Zm08Bom9U4TUFUFtEa6QNW2SfGNojquTVwvpiIUe0VChdfLTCsXJBC1XKZEJWkrjmmmy+QM&#10;E/CYiblM/XsEPOa6Xj/rehWGhoVmaNnG7ohn/V3CJ5hyUfNaM3R06xc4C4fsGcMiOP8k7rcyzTYw&#10;UiOLr9wEREIm8GIbFHmhXgYWvm6DErPlB3NY2Va4cym9BkuvwdJrsPR3GyzJwfcyWArpkl8rWBpt&#10;wnVI5izBkt5I+CWDpXavnrf8rxcsybTPdRe+8Cdn9XJXMOUuvJSH1zEJVYtnKp/YXMWUu/A2uOgs&#10;HCh8+LlCXe7CN4cKdbkL3+DboGd8yl14/ZLXemCR+/Bx8N4Ko4qoyUaIndFXhE1yUWmdVdo+uzB0&#10;qq2rYDs+HnZGYhE6NZhddL6ugvH4ruA5roLzmOR3jqtgfZhOt8avnPetjC1b5X0RPzWdDnFYwVUE&#10;ULLJKrgKhcc3Js9oLAIo+QZzBVfB+zAXcG1duc63ArVOY857fO33fFk564tYrMh/5Kyv7J7iI69V&#10;TMVUubGip8VQuUqAX46Uw/eVz8jTksqi8et8KgfKyTCnVV0oBsrFGShnGqoXa5a3hdF0K9ITZ3WB&#10;quiU3tVYMIX5J2uYcl2vaEE5Sq7XmUgrmMpRchXytFVrWZQYyHVUBcvjgJczTmlnyIIK3zo8k57m&#10;BhOUbKxVNdfWsARkH748R5UzXfb7OqqC61P81OE5qpzrtY92a1ltWZV88nGVV8UkuUNlVeVXXucK&#10;24uvvNaOHG1+W1YlhnZ9VTnbZY+u8kobihIq0agKqpzttUNC6/kbUOVsl+609WVpPT/hasK81xV1&#10;13r+AiWLXyVR6/kLFD6ve6YOWslMUOJarKMqGF87u7Ton1CJ+q2jyhnfhAF1axTmjJevwa6jyhmv&#10;H4heVQctraZVYRzq2YYuJ8uF0aorq9LemoRKBjGtrqocLVc7T7VdYUFVIVAC/gUozqRaW1XO9v/H&#10;3tX11nHk2L8i6HEBj9VX38F4gMQb78s+DDAX2GfFki0BtmRIcpLdxf73PSx+NOtWsdgeazSxpzPA&#10;tJNLs6vY9UFW8RzCR+m3qjL7QTChKRHJWoXR11flzR45yHQRPGsKxgLdAptQ5NbS1a4JCbNn8/0q&#10;ZrloX+4Ry7WavM1Br9cdUz1iuVaTN3nhxe18vIpYDkCuvskpIcVsANLpfqO8yYHi76uqqOWiJbSi&#10;lptAytwdCBW3HC1p3WZV5HLk2/d1ebNT0dy+Lj/UJ+FRbAxPCcJmLYDVAl1+rE/RbK4Y5pg1u/MV&#10;K4q5MPba4ZiTmr/NilxzzE3Cy9j0cpdkLtgNa5K5Kdrwd1jmCmNkp6MlT2m2rTC5ddpWfQKplNzp&#10;afUNQGDcHRs7LHPRTkYUIe67R4WXC1pz7kK0x0515Hrg2rZe8/R5sNZrnojtSYCcW4PCjK+o5CB/&#10;a1lZiTgmG24RtgbrS8SxmRRxzZUai0tC+taAQ4k4vE7SbhlgiTjW/SKuGY2JuHTVbkwScemqZXyP&#10;xSnYpMZYunwiLl21XOtEXLqKsJBzCxNx6arhChJx6aqhFcbikje5RQi3pDECrNgasiLRLl01vEYi&#10;Ll01HHYiLl21nO2xuORIby15OxGXr2pZ3Im4dBXBzxJDSkLo1vK6E+3SVUvwHotLqvTWcrgTcemq&#10;pWkn4tJV48xIxOWrWkp2Ii5dtdzssbhkkG4tSTsRl65aHnYiLl2Fo7/kq66cddHOt3LW/Rnu4niw&#10;KX8I8mOq1Zj/4leQ3JEDP8rrKL9jwyOwJA/zKK/DJC0nRzM69MmZHSaXJZ4LLIKglfxm1aNP1jcp&#10;9UsGbibicepJhk0TNq0pwTRNSmBjG562S5/SPgGLIX4c90PZIxLKJEuMT7A6RDVT+mtrsbZLn9I+&#10;gYOllDgCxZkyAIoCHzLMiICccLM2tgud+9J3S+EgiO2KXDJeJB83Jc1TrjGjxlS76VPsR7cdeG9K&#10;rqfkdRlwRMnrjDBT36dPeS/dt5X3Jv0FfSXLJUAKJaXLaM5EXYJXkVHfZhDVvaCqF9QJW9b0Z31y&#10;Z9nrXiZVzhCwMKoGfbImAVKOhSTpaixkXFLj4Uts+jQsx1JC0DAGNRKmh3QlSBcJJZNUMCFC0GVd&#10;raRPHdz8tZOlC+FN6WPSSbrIIlMkvZTAI+FvwRkaa0t6IHitbLcR0KKF32oHfYo9BIWVkV8I1DCh&#10;7iHe0/I9ky4IdMliTm2TPqVtdOQM81o0qD/rU8XYi85YA+mAF9qwSo93X/4K2aYlm2+2Z8lebvGA&#10;Nl2f0gVFTI6HuHoayQZjYuOeqtjsCWmjNCfS57xKQ4UfYCY/jrwnXOTxaE6YgSaZahmDrIolS5hw&#10;k2QoUNkKLZDSnutTeiu4zezrCU2jhZSqRZ+qjVcLi2v1Z32qGBsuI5CT3ddCdtWiT9FGOR406pMF&#10;T7gVElIhZXHLPETK1aGXJsunUjAkbZOtJHNfwclbVovxHCqH/rSojPccmZDJCiWLQCbF1kjcdCGj&#10;tGM7/Y765O+pC+zYZLKoJ7oEILxMKiNclFdmYgqqTbD0criQ8XLTbRy+ZSrGuxIu9cZLP5UwInXZ&#10;DFUPyA609BvpU+YeXacUfXqior/rU+UkkMvmsji+GVWtcVWmk17em856nlnkoAy3TqWigr8zlhNH&#10;J9vYhT6GtpKxPvm+yTxE5gV/DztJ1++gT/keciaOok3j98ouMmUIcSXMsrsNfZ8+9b1il8y1M+80&#10;GVe6BSeRzbxV7+pTRwDBBxUR+Aud69AfyvkMHdV8fnj8j6u7j4TPfLhzJeUf7t//8vrD/d6vF6hR&#10;ML2ZfjSKw0rsQykxc3v35ubDB/3CpOvq3TvUN8Bb8B9LzrQcCFE17s/3N6/2//ccsL6DnzbnL96c&#10;nJ2+OHpzdPzi/PTg7MXBdP7T+cnB0fnRv7/5P6pyMB39cH1zeXl1+583t1d7v3/8cPvwA/7jq/3r&#10;x8dPP7x8+fD2+urjxcOfPt68vb97uHv3+Ke3dx9f3r17d/P26uXl/QqOWMER3y04AsvmDjiCV57n&#10;AkecywLF+54DRxDc9AmR5JtSjhn/T8u5T5L2aVZh/jOcgjl1Avk3yNJpNWHlNqFQExx7E6Liz11N&#10;6PosdHLWTw9BJGFCpX58p0n4uiYzRYqwI5oQZ361fUMEYTJh3ygRwqRKammrqEoviTV5g6NqetdK&#10;FS4iyNUi9k9rEoiYA03e4JEmb+94NHmLx93zJgezctAqb3Q4GP1hABO7HjL2oDV7hYmQ+uUlMvNT&#10;ocKUM0imo8kP87hVld2jHlaQ8koXHIsVUr5CyhE5PWt9TPJnf7/9mqtHmo6lvtbUra9FazTFg1ga&#10;JK4ID8/kymmW1EhBnxoxSEQDbkP1n7d3tMfVcpIjgV1gKCYHAtlbd3uh79Int01osZJQUEKjsVRr&#10;OH2VBiidk0oNHi04C40t90RAWoxsqLeZpk/boE/5JM179Xdtq8RQazC1TzwM58fYCGjEVoFhFT8e&#10;lH/k41Ri93efby+LT3d9dXH5s/z58eLmA//5ZR3+FZMjhqTXzaHkj2+OD06PDs9enJ4eH744Ovz5&#10;4MVPZ29ev/jxNYp4nP780+uffp7qUPLnEp4+fH00WRqisS79y93nx6v7v11f/rZ3efOAwn6Hx+e0&#10;e1/eoLzf5pTtsHfx4f3tq/23j/f7e/d3j/9183j9t+uLT1dE/FwM6WPvswP6n9jOtLMh5hc7O0nf&#10;ZlNhuMJWHPFTYPDw6a/3f/kz/emXu8v//us9taFUIPz16h5/uL67/x982PuLT6/2b+9ur/b3PpT4&#10;6RynDFg4Hr/bYAor8W4wVZb5Zwqmjum6nnaXJpj6AyPNA0hO7WUG6InKyfzekeYBNqQKqP4ZSPMI&#10;gOFjqn8G0jzANtIBukWEK9L844eLV/v/9nJvRZq/3AugY/8wpHmAVF6R5vtbOhW0WUpcHF1c3PeD&#10;NA8W0RVpDpd2uyLN2avcrkhzGg4r0rxYwfsxEbx1RZpv/x6keeBqUwbtvCmtSHP2HFekeRWrRlNx&#10;RZqXQ7r3l3JEUlA/bjqtSPMFiCk+dl8Jhd/rQeenOxzB0iURH3ytSPPGMkInvMWdBF9tjEF5RIZG&#10;t26WH5eI8+XT1hJIx+KSVbcizZvPtCLNIyitgFgo+FkygFekeWRIybverkjz3d1DUK9bA9WMVzFJ&#10;Od8CVLtkRErBtK3BWxLtsgIDNrRIu6zAQCssES9kTLTAzzXBxs3RepX4C8u6q+gK/IVlM5bAR2XP&#10;mcuKZU2SPhP10aJOzxQ9mnZR3vD16R7PjjQnhC8ZKy1xJgwEK9Jccy8kN0NyUlIgiIB4caMmQ0z1&#10;6FP1CcDDVlX9XZ8itxhpzp7slCLNBfBga5a+T5/yXnEsnh9pLilCKdKcJ/+/DNKcl65NgsdYkeYy&#10;fBVnNZ6ET4o05wk9zgSb/mWQ5jJeNX9IVxd96uqG+zrsSinSXLSNcxBBB120PTPSnLuQAdJkZqZI&#10;c17+VqT5DzxCVqT5/oo0l7EwPS3SXCCxf0ykOa9kK9J8/4+MNEeqGoVURh+om5s+eQn7oyPNeceZ&#10;7JxMW69P2aqpBAz19ptHmkt/V6T5LeM95PuuSPMVaU5gesIBrOCIFRxx9+Pnx7t3N8Sj8HKGbMi/&#10;/PbwiYEc+INgWSCzjBnht7v7y5fIoD54SX/6dH/39urh4eb2fUGiAIYiqAfAQ24usd/g3HIXHFE4&#10;054LHHEkJ2G74IiJauI8IdKc6iCgtDcTpXh47RcjzSmDvaPHp5uEEGOfPxvo8Qn6AegZlpkTnqJ+&#10;echzoAdhf67HZ1dFBU8qiDlwzF0DVZCIUBPOWa1NoSZv66im0g7GnOqBdL5aVXkvVFUZvJT96qny&#10;Fp+mgB+Aqk7mHfRGD1URaDVVVUHMw+IpFcYcfesbi2hA7YWxLj/IY11+nFfzBdc/K8h8BZkjGPq2&#10;QOa0JIxA5uV3Oo1NQeYcQs1yGirqk0MKlkpOgKlNeOcyqYQHjwreQdcyqYyZUQhaF4phDRxeNUjT&#10;lopldHNitfQ2UuTaL7Uiyld6rpWe63tFlJPjtRs0lSyc5wqaTqnmJpbiNmiCV/WkQRNRM018qxYF&#10;TZErX3nyhN3o6PEOZaTHu5OFCKujxzuTZ0G0UzvxQYO8Dx8p8h78dBQoqjz4TYBhreOmQFMVN02h&#10;qiXmrri5Kqe7+rje4hylliOBSsZbPNbkbR5p8iYPPl0VNOHz9wdThSEPNFUxU6ipCpr8uFxjk7XY&#10;HvvdO7HJV+cs0qI2jh7wu/e+I9IkudHLvHTMX2gzAhoNLfSptxZfJIbFaeyls7aFYq1XXTfuKaMk&#10;tm0WJe18AW3O6uyvzv7q7H+3zj5c7V1nv2QhPpezf45ClH1nH97Vkzr7wbHvekNSuHjCo2zv6ntn&#10;sfKXsVvZ0Xl4r+EtHWrCLpRr8oFVeK3h/XzUoOsf+q83JB+J2GG9IaHMBeBz9jpXE3wwvFVMxhgn&#10;hFULnud2GY6KM5O3CwFF4prbAfu4IZKevrUqkom49BITYhG6Sfpp9RUS7dJTBLFLtFMcS1Y0j3us&#10;/UmA2E8Q46w3JIDFy2XFwquPhWJLrz4WXqSsNyRrAZOVc/d25dzVgjtfllZG+81u0FS2zWcKmk4o&#10;j7oXNG3+JTh3A2JGf2aP2tT9yhX+yH46K0U+uFCkD2f8mT3FRdd7clrnhap7Ei5c0WrywRMxSnY1&#10;VfckxKbb5Z2sL0og1dfl46fpJKB4rG5KUIc60FVFUMeRrsru59FdUGV4rkHTmovK8lr0h3rkQbsq&#10;0+NL9+3lbf+tc+4GhNVVLZMN6rB0xwQhn8yqf0zOXYrOCa2H4MDPMQK8WsuDGU31SE0GBBOBJn9k&#10;EIzRHc7dSJMf75u+xYnQaG4TLjX7vfOjPZiDVDpw1nQYLFhgQpqlglFANEizpnIe0rE4lRacpYLu&#10;EdpjFir5lD1VlclP+pba4dwtVa7acfD3cO7SNWqvVd7oh1EHK6vjpryvyls9ouCjGtyzraLZ971w&#10;7oIppG8rOuU1M0SbxD+QczcYWJRpYs0CTU1/kJ5U450LerWDlHwy03Ueqar21GjvWjl3vxnO3cAr&#10;wrnGPBiOgsWdyLHmERPMHOKOMaFolflHce4G+zLVJLI2YVPquh1UWNqEyqVAZzk+87tpqMlvp6go&#10;2F2NV87di3KUT8xfZvZpCoIlqiA+S6G6ZPcTnnvDPy3nbjBviGlqblcUexVCsVkM23h3SBDdmNN2&#10;FMUTVMHGaQsGPXGRObFoKu5w7kYuGxGVOW2HwRcoPGVz2/DSoKd+vZk2UXRIteqdtmBXJIozJzZF&#10;2urA9SjSVkeuK+fuyrmLIM9IdP8JVz3hTZ9whGw3y67vNphN5Zpq2a3WoXQVUe2SSzAKbEm7VYMf&#10;X4KtnLvh/S12MTKksSyNDXkkX/Vo2VelAI+0GxXMWLsAgrcA1ywZBHKbtkXe4yJx6SrCrUXi0tXj&#10;ZV09ka4ialqincImsgzn8fP96uCafeXcjQbwqXxVuywdD7GVczcy5Mq5G2e5rJy7+7/QsgbX5OLx&#10;Wsox0x+pWixFrqP89fI71jpy13lpjBLYTdLycjTRWp+SnP7knLu8iEzwE7iF+j596nsRP1JPkhT7&#10;SZmpAHUd6qMCNqTPNjx9nz7lvWfSPtuL9Hd9qhyiMNKH7WL43pVzVyiaduwn7g1u18b2o5N5srNx&#10;fKsefcr3oHsFyOGGbaxPijw8HecuIt7yXvWMtF36lPYRrUORS/pLKKwiN8ZiTxRCFzn1mfR9+uT3&#10;ChX2N8u5y7NxjBmRqT0WKocwMFgyPBZy7uJAh4w/HmoTN149bP0w+tSBwbqSZUSCtmSRows4tGs8&#10;JCZlSUtMIeQBSOAcLnCIT+idYIIZiinaP+kB3b2QZZOPKYknT8W5yxFCyrkr3zPpAh2Cowu4whwa&#10;hM6lSSxZD74Hzl3+pujw0CDiaSSk7uq4YGEbaVOx2RPSaadAsosfZt9I9xDZ0614wyyhf3tXMhmn&#10;ID+lj2zlL1SNPlUdD0DEBaM+TXQrDm1wUcZiPAC/ac5d7qmF7GovferayWtP5qt9D5y77GbAGxp+&#10;eroboEVlvOfITEtWKKndkknJajceurLYWaks/Y765O8pBwyJ1AkvJ4mUnFgtk5pQV3VkV3llJka3&#10;rbB+JkaXjUVsvENgIVwkpi8dfwHzf04S70A9IBTtGJlkolsX6kXKuSsOfDaXxfGd7FRPx4Y+dc7z&#10;Wjmlk17eC4rDYT9wyF76kQWG4oFNKeeutC/b2FGUrrw3m9ISsNDiP+wHpWjR97DqdWo3fYr9MCNY&#10;brxGUOBd5DbJeJFNCZd94/ap15m5drJlToYA0vbrU/phcsm4Vznb1FWPOgI4EabzFbCCujMXOib+&#10;/PD4H1d3H+ks5uHuw82lMss+3L//5fWH+71fLz7A3m+mlXNXLbNy7q6cu38Qzl06b9kFR5Sd4LnA&#10;EUeCfOR97+KHq98f994CmDZRDuKTIsqZCrZ4hj5rGe6D5ViE5EHYrEyIuYMaPTCkiYR6sNmaUKDH&#10;J5pEaYlOyyQA7qY9MJ97VTdhCFuhiYR6sA+aUITTqFJLhBeraVCVWBJq8pYONXlbfxGivG2UN3eo&#10;CicaZgMFp7eqvMVDotyKPirsoDd6qKrij4pUVfRRMU+uN3s4FP4uzt1g2tVgiMkl+cOnWDl3O8B2&#10;iSTW0t5NZeQ/CqIcq/s1DmWx0JEzPJ+KiSsusbag0zDMZwl1tlmSQ4pZTn/Vp5dK3Hp55zKp5BLx&#10;i9i8LPtBG61PjUv4lHihWIoolygxQ5SLWIool6B4oVz7pdagaaXhWmm4vlsaLiwPu0FTOQZ8rqDp&#10;RE4Bd4OmDV13P2XQNDHMpfV1nUN84nw3H1hVLuXECIJGkffkEcl0wxQfNClEolHk/XgAlruKKjf+&#10;gJEpjSLvxUdQoCpwOmA8Q6PI+/Ax/MAZ8pyx5I2iKnCKUDcURluMchb0rUKSh5q8vU+jAeDtfRjY&#10;m272rU0lQCHKAxzP+mFSochDTd7ipwyraDV5i58HENYqaAKWngAajaYqaMJn6Y4m8jqtd+cMp2g1&#10;+QF+Hgzwjbe4gqJbVd7k5wEWtkKPI/sl6J8f5Bgs/f55m09T1EFv9IibgC4FzFRTuBb4oxgMvG6r&#10;agA5Ktt0PyCy8OcXnga22kGQByOdLiCs7SfBWKgh5BjF/VZ5s8NpDHro7R7NGrqesFYhS7Cvii4n&#10;TIpx0c2woosJkwkbVYHIMfi6/aM7BFMVnF3VEHKQIPQ1eaNHmvzqMm2CqYz7pblNwUCgJDtrN+p2&#10;B23yJg8AYDV+/DDY9Gr8eP/TEfJgbhM2oq6dKF3IpIJ5TCGgyUxHgcUpuJulgqFJddBmoWhsVujx&#10;CI5Wocenk2Bw4vbSvTBYEgjoMLcKU7Rrqgo8jtHSXV1q7LiAV5spA7drfuEmalVldqxB/VZ5sx8G&#10;q8tJZfbTYCzgJnpuFWDv/Q5WQ13Ya9oOerMfB/MPwfH8vumUcZiNKlTMnaWOgyGKvIJZSDl1WlXe&#10;7CeB2U9rswe71qk3e7TVUJ6FG1fBxKFsBpOK9tIKO45cgP5gqMDjkQNTgcdxvd9XhaymuVXAwvZH&#10;w1ll9+Ng4avw40hoCHRVhhd4afMNKwQ5Lq8DXZXlgbbtzp0aQ+6LUaxHyH1u1PUIOcIaPckR8opU&#10;Bf4VUxf5NVvLrxmj3yQdZ2sJaGNxybbZWpZPIo71jRoDx5STghJxLGFFXHN0EnHpqqUwJeLYeot2&#10;zRQai69I1WiurkjVyDLk/NAQg3uzZLz/yyNVKX3t91tBD95fvX3cQ6oa3NrH8v/3r/bv9/d+eTVE&#10;GsLiozs/qgOFL2LZn9GV36SCSfqiHPwaYlxv1fQpt2t0qIbXIvQbJkMK9MbA8KpFn6qNhxXC5LE2&#10;+Jx4aQYxFEhWltBJjCukbZxyrDhY2xC06frkLmgq9/gelGh28Erbi1SHPkUXbyqJ1Bmv9pkUWzaR&#10;EnAk9sqR/WXyJ1JyibtMCoxCwzfyB8+k2BKJlKS+JxAQwbAlUucIFPEdkZk/ar1g/iA8ktKEcABo&#10;x2I8dhJYjuIRMTqG2ujIHz3IICx0nk9i445SjnARy9YWXjQw2sZtE7Hx2KAbe3ppAhmwdS976c46&#10;qlNSL9p9MgVP08KujAbMl/Ph2itO6Cyp2vXJGgWxlmGyZYYtFMteit2o6oQ2SZ/cNJZKVjdet8ZC&#10;OtwzKf4ciZTsQsmwo9sP6uJ41Al7TyJFFLTQlUxpId9JZg0iGNKlrpQaXJ9seM3/TyYDnXpDVzLr&#10;6awaUslUUCRpYlahrsmIC3S0Jt0UwCm+6HBtEM4ZKxyixtKnGI0OUNFRKxiiP+tTxXjdwgAZv5TN&#10;ZjRQqkWfqo0XpAyoQceaaFuKchUvILHbKfc02eAn2bszZ4eOLdG2zMMSsQyCI+5/huhRsWTwyktT&#10;ogfuQgavEoPgMfz0Yt5sy6JDaNgt2yfRqCKW9JQO2qEt8wiIFpbEkqVBotmMuIFuQqCNaA2HFtH5&#10;bNQmOgv0KbOB7qBIH44Eh/qUgCJbRxQ/lOGRZK/NEvomusGl9iVrRLvLaz/VM0CMt+KWPl7c3O4T&#10;Nc75MRKvx1Ctg/KPjIoK0bXillbc0h8Ft4TFdTcFryzbz5WCd6ZUI2U9nnFLG3JnnzAFb8MpeOxR&#10;VXlT7oIPQUT/Ig1Oit1NTiflDrrVhJXWhEJN6JUJTVwRpNWEjzIL4fa8fwXthHCLi6u9VhF22FwR&#10;/DkT4lyEVhF2TZMJ+1bBl0omQquoSsKLNXmDn5Y0oI4qb/DgNhU8MXPDAWrum4kCe+tepMnfpcaj&#10;yVs87p43+YR0he7HQ4/nVk1RfkSViCeZaq2tqky8KEG0ysQ7C0Z5DV4KW1XZPephBV6qerjePK83&#10;zxxAflvlMGkNHl1klN/hj2NpEM8wPE2TgGaWVI9cnxKBaGQB1pBRBCJB2ZSISdyTvXXZcZpwsmah&#10;EYdQY6nWcGoGDVDao0usrBL86FFQaGy5TEkueijPpwRTqk/boE/5JM179Xdt6xpMTQcv12CKokkK&#10;Iq/evcOlqdyf3n1+vLr/2/Xlb3uXNw+4QT08Pqfd+/IG96ibUw4q9y4+vL99tf/28X5/734Npv4o&#10;wRRcxN1gqqwUzxRMnR4Ifd8unmmihOMnDKaoPORve0Ju+1XBFJM3SOz3/lLMt/WefehFexcz0LPA&#10;r/dufYl+Ot3yTn0QHniPPlJT+fOngaIqiIoNjRXBIpaQjqACM8W6QmuvXvg/0AuHcb8uaYYG6sjX&#10;LL8v8jWXeXMsNXbTxH1cJIRhO/RYtf1L5VqfdXW3Vvj4Ch//buHj2JZ33C0cJiMGfiZ36/BQUgiO&#10;FPmqpFvlNo39Lb3o//3dfaH28zR/F7/C5Ud7yYMS5392gbDa2gYPemE6Imyrb1ZeAKCldFBcUju8&#10;U+bPUqdzxlQWO3kh7wNMG64Z12jyHtckMOtGk/e56MS12ybvdU0oG9rtnXe7yHvpavKO17SsIjmj&#10;ZZre1Z6XALGa7lUH2ISx6raq9ry+qCJ5267K7MB+dY1VnWGjTkXQrsrwAmJs+1hZXiqSt+2qTB8W&#10;6fNer1Ykb3TVp9hRacPqFBuTrN/H6hh72jDqqeljdY69OQhG/A6knFFirS4/5lH8IGiXt31UE5n4&#10;Yed5L/dRrbm86YPZgwQdrykYEBWkHMRt3bHVqUjeNKkGlH9BRfJWUzXeJ0Z8Njav8OTB2lDDyTeR&#10;Jm/yYExRuoV9likqb4n0JCcVDIMKTM4seJ2VvYKTRyt7hSanFbL79So4OUgDugtWjSc/YWxsY/S6&#10;JHlgK6rkMNvqNGqVt7qUJG+GQo0oP2NgZdsqb3ZB7Daqaki5MHs0qmpIeTCsaky5UFa0qvyWKoQH&#10;bauqsY6VtvsFKaoyiwq7YqvKmz30GCpQuZQkb1X50R6r8mZH5YP+wKpR5QLAb4xVocq1JHnTLroS&#10;MTtMUenVClYedZHq7jlVwciqS5IHS2gNKxfSiraHfrwDe96dhcT8PrcKdBTd4UBXOSZ1Eti9hpXj&#10;nrarqoKVgz2g26oaVh5tqJRDaK2SK+bmC1I+oglNU1B0mHIgTQpOSr9VfrwrRUtj9gpWfhR4axWs&#10;/Dwylbd6tMpUqPLIr61A5cLg2liqwpRHG3MFKQ81eZsL2URjpwpQLpRGbZu8yTnnpI1Jaji5kMa0&#10;qvxIPwvGAcFUbBygzkF/IFB9Q5OKllAqb2BCemDatIrKu81SWNK6k4ZwMbOU5Oe0urzZCaLf1+WH&#10;Osq7BV30hv+ykuRtu7zlp00QThDSa+5jNJ13S5IHe31BQ8zahFesaVkBoc1iQvvSDNV+SfKOtuoD&#10;YHZ0P0C/JHlHW/UJMP8DbX6Z15LkHW3VR4h2st2S5MFSX4pjzHaL9tipDl39hr0e9P8DD/pDOgNK&#10;TsP5/NZyvcdIdkGZbg08kohjiBXtmqwwFqcInMQtUTwRx0pZxDWPPhGXriLji5NUEnFMtqJdj88S&#10;cemqYVLG4pJyul1LkhM+m84ftS49BZRk95XoYdcyQgC9liRvWMMp/KExYxWcxpNPilttDbk0FhcY&#10;2RaBypKFg0IVagyCkUXisiwh4FgkLl01tu2k7bIsGaxqLC642K1V0kvEpauIAZa0XYDhWzj6i8Sl&#10;q/DmF4lLV+GxLxFfS5Jj0cXn3evWJ5APO2PUxgNhwvVTGfTkyi6xPlWplL+w7Osq3H5LDumiN9Bd&#10;Cs1D8jndX/jqnAc6KeWch023OED5HS+eC3FGKZ8mmSDyTA4OEvdEkzn1KUmfwoOAy7NEDhECtTAt&#10;SY7IkOQSSo5JWBomo0/SdulT28efhLIqhv2QHLK04h2dPVD7jJNF36dPea/C/bNsD8HH4kpt3D5Z&#10;4ifoHfZD4KVTilbl6TZlXBIK3c7wqpSVQ3ZJyDXAICpyyXihM/eiT6ee2lefYme6MYDc8pLkyTig&#10;C52iL8EOK6NAhpSlC7eiL+kvZdAXuXE+e4mNSQ5LzWgcWElyXYjUbPpk88mob3OIajFBZ8stO5Yz&#10;/VmfrI2n2jKpcfPp/BK9HAvJdjoWUkqKsR2mA35hObII+zfR/TaalQwhIa5IpIQzMBlmQkmRDB66&#10;gUO7kjGBqwMWS2yhNcmTDgjFnIXxOhb0KRNUF4akC4JQz7YbusCg4Z+YTdxtTNLRJJmUXyH57DIa&#10;jZRQe6hP6SkdcKNtGQ2DuKTZxiUUUNm+JQVssUwPeyrbZbZrCYeVhR3aQ31KT895tlhAoD/rU8V4&#10;WCZbkboaCfmRiY03BBWbXSFtlKZFdhAzQrAy/53IfZpMMll1ZKpl9A0qls1IXncyQifZC3GHMhwL&#10;QoOJ65+hmHAtZCQaQtmZ+TnCmoOwefxS7imn8scLMWV5YKrhlnWoTcoOZ3x3skcnMKgJaxO9NOW7&#10;4zADjs6wbbKXZMuA8t0l7qEEQ3aCpYNenzwjlchuPEBkEUg8cNl9MZhG3dTFbiwlC2yiS7B8CRuO&#10;5GIvk8qqiCt8MOEhE8Rfpg3zlwZQJkbXcUVsvCrIIpzmiR+IOjt60jGhT1mtrSZ5si7QfQo1L5vK&#10;lJpX5JK9WjxfEAwMRxLu/1hfWpNc3pvOej68Qb3K8Xvl3HzK5r1yzmRElwqTRIQzmjlUY7zYL5mH&#10;SMtiucw9kWWfuHGG75VdBMD0RE6+h11u6HjSp4wr9Toz107lcOEzbh+7gPMZi75Pn/pekWsiNHUE&#10;sL2s3D4rHHWFo+7dF7DEObxbuDi/eOTExe3b6ztAcAvmlv/l9SP+HXKfP93fvL8GVJcLlt7+UeCo&#10;WNZ38RFlI30ufMSxelm7+AiHR9Vg+KvwEZz6KiebHtXgk35wGtNPrsHqbckTlCTS0YPjAhMJ9WCV&#10;NaFADzZkJ9JNa4NnZCJhv7AhmlCQtIePbyKhHmyYJhRBNSpYBBKBugaqUktCTd7SoSZva1D/dI20&#10;Q+tDeVqdr1ZBIkJVlcGPIlXe4lpJvLhp1XDzRg876I0eqqIQyz5NpKrCQ0yo59c1Vo2HiKDbFR4i&#10;1uUHeTisKl6far7A0zCs08W1wp9wvyX4p+BOjOPNrYYB4/sw9sa26tyNhdk12qoHOhbmqGWra9ZY&#10;mJ3qrfqOY+H5vkxcvkRc+mh3V4m49NJOKBNx6ef3k2iEYYcuyxj7ewoU0OoyuncsvyPGm4/8o4Mz&#10;HsqznPrq+mSfnaXGZwX6zmVSSfAk+S3LpLIDMzk3XyiWcZhK05aKZUe2dgyvq4laXp8SNYlc+6XW&#10;qGlFla+och8bfVdRE9yz3aipOHrPFTWd4aqEjruOFFqhqPKJMBoFVY6bBj4Y+rqo6axEKZxuVrmx&#10;zvWcuCw5H1l5Ie/Lc9XKqdXkfXmQs5N/2mqqXMpSK7SjyUdOE8CzXU2VK1+A0h1NlScPOHxXk3fk&#10;cRhA8UXbO+/IC4K47V0VPjHcoqOqip82U2CpGlVeiv72dHmrb1DaudvDKoQCGVG3h1UEBQq+QJW3&#10;e0FG9Frl7b4B8qvfKm94AmL1NC2yexVAAZLdVVUHUMdBo6oAqiDpOq2q4ycg/rv9q/DkBX7fU1UN&#10;dqYYaAdWVaK8gLF6qrzVkTIVtMpbvSDTe6q82fF7X1WFJ0fKSd/uFaB84sKxbQ9rSHmpnN5pV1Wj&#10;XAgZOrqqVaZAwXu6KstzbdyOLj/eCePTHVt0a2ER/HRSsMQdXd70XH27167K9jgO6A4uOrOc37gJ&#10;xjzdasxSjMVq21VDy0GP0O0j3VQ4XcGYqLDlhaKj08UKWk6cyP0uetMfR62qLM8UxZ0eesuX2ri9&#10;VlWGh0m7raqx5eUIqd0tKmg54VX7qvy+GmnyVmemj7Z7FDXNn6b/+WpceTke7SjyJifYW8dMFao8&#10;WkarUuVR17y9AYvr2mgHUt5vUoUoZ36Btm8VoDyayBWenMsjdzR5cxcMeMdMFZycj6M7mry9+eSv&#10;HUxVkfJg26rA5Dgc7H45ute3YRKMgBpKXlCxnc5VUPJgotRI8qNg/lZI8mAjrYHkhWSi1ya/nkdL&#10;MCUemwlwNdE3FGVmmFQ0xCn9wYRQ0ypQ5W0eLcAVkhzlW/qqMDLmFzIovR1RFZQcINtAlV9VGAHe&#10;UeWHeeQpVFhyRqV3NHmrIzTojs4KSx52zxu9MJd0RkIFJY9sXiHJo/ihQpJjC+ouURWQPNTkLc48&#10;Dq2dUH1x/sKl9ESnd5SoZOOOcfIdTZXFg7FJuTSzpmBloZxqEzoPvl2FIEc1ga6ddgDkhRCi078a&#10;QB6Ff7v48Sh+QO2nqvlBy7zhgYboj9Ad+DhzUrW2L5AbMxlRGXTHe8m+nsWYrKenzX8A8p8DbX6h&#10;AeBk/gbrPUwEvipnL8AtrfcwNTRYks62iHP57Gl8h0SBLg6xtpYTlYhjbSriy+7WBHOytcyssfYV&#10;8B2BDVfAd2QZuXVaAd8r4Btw8mXLkmQ/b1fA9y59wgr4/i4A31+fR0EB6zXyJODUEvHInCUht+70&#10;OxwBQseymzFL7NzPq2SGCzM5ncOqR5/6Zs65wIWXvFl/16fIYXKXFqYVeuGjU0+MF0P16FP1IeIi&#10;uSxvwfDRSZa+QFSnLPtCIH8SbeHLarv0qe2TL5KA16iwVOmHMUaoHn2KPuELmYwqQn/Xp8ohSiO7&#10;ZHhrOugrcprDpXr0KfoMv52gOgQ2Q/C5YfY9nefivRugSoZywDWxXNI+AdThIjHRJxlERsWg/dSn&#10;9FfgaBk+elKcNy4Xh/1QnDcuDsdy/N02lmym7dKntE9x3hnKQViyNpaNpnr0Kfpgj2LnKfm+AhDD&#10;xeiwH3TuQp8XzRx1V0qCybV2OIuExibTJmM0a5vUpM/EdOQllpMYAHeyw54KCif7roI03Fhqon4m&#10;fcrn4tUiG53yTZM5oTNCQ1N9lT75lbK+w3ijD8qB6JRISb4mJbKPlNH9Oa1NGVJLt5Rx0ySmzhg3&#10;BBKabTyK0krQcAqqSrYnhQMb8ZLaXp/8DZT0IiH50JQ/7Hkj82ox92SrE6g8zsmG2hTimBCL0M0D&#10;fdNMTL5pIiaw0GwXVlIWODMjg4ibnbVN1rZUTDyTpAtGLJHYtxyVkuVSOfEkks9a+CyLvmTHxFJU&#10;vlgy6EBHLHLJDqc4zQQLi0sb0Zd4EornTGYiShmwPnhao0EwyyV2sfVkPMuQ4SDvHa+vJpetdqov&#10;xaXq6pm1T2YkVo1FdsnWdrVzhnPV74br//F7ZefJ8LA6rjIkvI7TDDcrwHpiOxm2TyhfUqYpxU8n&#10;iHLJX5xAmzB6Ld3I0ey1ZEbdKfTJO4bSTAEsPNImwPmMVUv8sAz6qzuGMYRqm/TJbaO0B+qCHUPr&#10;z/oUMVkHEhIWyoAp2sY91Q3ZDuL1Zfrkl+r2zrdHoWOqzkLiI+pSkTj/eFnpgl2faJv0yW3TAQxK&#10;h9E31XWb4YNhF9QXSwI23lQSHhLeAZKQk5ebhC+M12ojZ1QD6JMNwTCebJ8rNs02myKUnTWw0Hg5&#10;4DYlhCIslHi/bILkfIaNmSyhPDMAKxkNF/52yWLHoyDh15ARlfEIsBEyHj/uIKLsUdtlRiQLiYbM&#10;YzvItoQpO3qjbMLwUYZS4oqNPWfh5krWEKN7GL5RyHaS0wiJWZN1RnBI48YLe9d4KZKAZGx4id7H&#10;yzdlk2GVH38c4S4cT1RKuIKm8cDSU8OhzYWOZezGyLY+Fip5DmhUIoWRUvaJYauISTPvoLKDjA1K&#10;7JikK/GIqU4ypMYDhuLv0vrx1FFOtWTLVLGM6EmGRCrGwys7xKYUSnQUI3Y0+wtOn8TG416BiJn/&#10;TdWcSNt4xCqzWLIlILuuaMucall1kr1jkiUMxxhDg1DSPbqQbDIa+WGVGmqTaZCALpVsMd20eIin&#10;YrJtjQe5cCplrr5sbokuXqiShskRRybFb8ykZGyMlyEl2xrPYznvSb6lLMbJwJA7kiRwkxuSZMhK&#10;jJKMf8pwpjk3toQuB+PxqvvbeINTqfFSK6FT4maKroQQS6XGc1elxmuZHCkmjrTYKzmwkZuphBBQ&#10;vlDi38vXTo5XZWdKmAplFCbHYRIqJ0ewcotoCRIa3+iT4xycINIoTA7+hOgzO+PkFSDhdhTqmST+&#10;0iNJI8XXZutT4lWC56H9Ge2kePHZDag46EkACaxgeSnOdIebiAT6Scyq5Gg4+h1qk0OIJEyexGmG&#10;lYfa5C6VTojHcnIWlEX64jxTmuxQn94xI5Aby8l7Ux+NV9EpiXCIu5zGCe3/w/fqaZVlR+p406eM&#10;O5wMsL7EzphYRS6LRWUe0mAYtk9zJjJ3yOR29a0cCStHwsqR8L1yJFA+9S5HQjmreCaOhKMDYfU/&#10;2mWW29BBdeFIwOEBL3FfxZFAmHcU+uMkEE9/AIfAcBqgiCFkBR9ZeSHsGiZECOCuJgTsJhRqQq9M&#10;aAJ8qasJm88sxODltk0IYE2owP47nUMgaTJTpAhbkwlxVdHWStiWTCbsG522mhTBkjotIgfMZGJN&#10;3uAgfOur8gYPyPMo58heh3uxQJM3eKTJ2zseTd7icfe8yQki3e+fN/p0GLSLbmrmHhYqiY7ZK34E&#10;hp23I4rcWVNV4N09Td7qcasqu0c9pKNre2GlC3dEK71ct6ZU8Q9XWFMDZpBY7OtgTRh2X0cvRxNm&#10;RC9XfkdggaVBdrUwLVpCpFlSQwp9Smghh7FY3oehgF6YJ2KaNGvt07fpk9/KxwBZ2yTqSWI34rGA&#10;ScZSreG0QRqhdHLQ9aIKbg67EKGxJec0Ofi2FAbVp23Qp3yS5r36u7YV42zl6V55ulee7u+Kp5uu&#10;nnajqXJK91zR1KFcezbR1ER3vk8YTQHLAZ9VEB0+UFrk3Xs3EydYfU3ezQwdae9lHhciBD499U3y&#10;PiazebWer/ftIz2LPHvv2Aft8V592LEmlOrZ2hs7iA7Q1dnDPikEV62FKD3L3PBIkTf1xNxwHU3e&#10;2MR10o2m6XTd3hfr8gaPWuXtHQ9Kb/JAUx1GRcO7CqOqj7cGLCsPAzvFW7szKFwGXx1S0MwfhRTl&#10;92UhhWScZm673AklV6cilSlbFimw1NitljvRsRCWE7lpSW5uRC7RRrZPY5P2C6z+/rt3N2+vXl7e&#10;r7cn6+3Jd3t7gsVh198vKTXP5e8fC/Si4+/DN3xKf18Y4spVjHeuvQsaVYuBlWZvT/jvGkXeBY0U&#10;VS5opMh7oJWH5pvtHVDwtRHpVtMi736Girz/GSny3mfUtdbfbxtUXZ2Eiry1mRqu6dmX+/vh5/fW&#10;Djzr2tsPNXlz+86tjvU361h/vetLqaREMoIwtk8ygt/hnlnebXi+S4GbF1QHTZ9ycCtimU8rWUkL&#10;xax1+jJ9+qP0RUKJs0rWyp1VkWpeuJ5Nr77q6qt+t74qHKxdX7UkUD+Xr3oqoXTjq66ZPh8uXu3/&#10;28u9MEHHe6trpk/kZlbRATzIfk7NlzqsuHcONHmHNYwPwE3kgp8oD4aSBuYQac308VkYOETd6yTC&#10;yFmrHvKNaWP5EG+rKMyxMMYRnKitYmPGwpiaJFxCLHZ3yU8N2oyxQMKapzHWTBEhSRsyNhGXPiK2&#10;41SHRFx6adxeibj009LmE3HpKecRpnahuxfqan1wHppxzfTREaSBhD45oFgzfTDiwkhwzfRBcaKD&#10;nzbnL96cnJ2+OHpzdPzi/PTg7MXBdP7T+cnB0fnRv7/5Pwq3p6Mfrm8uL69u//Pm9mrv948fbh9+&#10;wH98tX/9+Pjph5cvH95eX328ePjTx5u393cPd+8e//T27uPLu/XkP7j6oJ3h6t27q7ePUr/27vPj&#10;1f3fri9/27u8eUDV+cPjczqAuLxBNfrN6QH9s7938eH9rRSrv797/K+bx+u/XV98ulJe3of797+8&#10;/nC/9+vFB8DaDuh/sgGY9r/8GfPBvfjl/GV/Ls15YInfH/VZ2veSIoOHT3+9/8uf6U+/3F3+91/v&#10;99AGevXer1f3+MP13f3/7O/9dn/x6dX+7d3t1f7ehxJAnQP7DaHH7zaawva5G00VH+CZoqljA823&#10;tSXhlz5hbclzLu1TvAp/gu4P/slH7pbe8GfRUqOyUeQP/kEN2lfkfXvOYmE8qG+R9+xBWtlX5EMp&#10;TvRpFVWOPQqmdbvm/XqpEtV0rfLqzwMbVSf/m8ja3twg3O23qUr2gSnpWqNpVHX4P50G3atxE3yP&#10;0KryJg8L41Xn/1xiptXkbQ6Kj6B/3uhcR6nVVBk9KhlXZfsEvaOleA7KUHiyOw4qzETQJqKhM01R&#10;mTfCO5lQYKYKL7GonCQXlGmsRIQs9jJUxOl3rTJ3MJyIdsw0HQXF/qpakhu+b2vaRNmTpgll/Lpt&#10;qipJHgZtqgpJbiJNlb0DO1Eit7UpKuZK/MwmJGWr2t55iwclA4kxyRSF66U3eNA32ntN0Xlgb1wA&#10;zELB6KYkGVM0TVwgs+kbuDJmqUiTNzeoqvuLE4HW5/f1hwBxQc0yUnqubZO3t6uX5HcMQk7MmlAf&#10;ubtgEtOtSQVfjnKhTAZEQH1NdeHI4NuBVMepkiKbTfeopv38wqhVlc2xXnT7V9WOjMrdUmLx/D5I&#10;9VV5o0f1pom+Y1YlpT/bDnqrR3VSib1jVoXVp9sqYu8wqWhvqQpIgkQoUOXNHpWxI4YPex+4aANV&#10;fqjzhTd2JZzd+BFKF42zqoNgpyJGKZMKa216s59FpvJWR1Xj7hpM5wv2umisE42OCaFuXl+TH+tS&#10;MLwZCURMYpqi4npVFcloJhOpg2mK6h4Tz5oJScG/tk3e4ufBTCb006wpmDJE+GBCYDHpG4roHkwq&#10;mjLE4WBCU1TitqohKcXwmv4R0GlWFW3GRHltUlLRsFXljU4V2LsjgYjrTJUUMW9VeatP0aAi8plZ&#10;VTD7qiqS4IHrt6oqI3kerAlVGckJBTC7HaTbL2sVyPX6i8J5ZXcAn/u6vN0nKYHdWKsqJRmW5iZg&#10;yNyuw6hdleVPl1STBLNM0MdqxONbd/u4U08ymtJ1PckJ3legrTJ/NMCmqqDkFNUEnajyxGw0xFDd&#10;fWenouRxUFR7t6Jk4IrWFSU3B8Gig3rUvm3RojrRMah1YRMVsZ6q6FRL6jZDrRC4z9qi4Lvw35kY&#10;2KwDu1UhKqpZBN+0jlE3xBLQi3epdIO9NDyqKJzxJkZVvQNtfiagWMjcNhyyrZD1zk3depEV3Qc+&#10;yUVWfE2Glb3cqi27nFwrcUafiaJpMqRlzI0vPwVYsjUGyUQce0nRvuzCWZiQt1ZaINGO3aBo1yvD&#10;sbhgerZWMCERx65K2o0ZPBGXriLiXHJHLWDWrVWXSLRLV61oxVhcmB+3RrCbiEtXjbY3EZeuArO0&#10;pKuSULo1yFWiXbpqXA5jcbkQ3lrln0RcumoUlYm4dNVYKBNxWZaMaDIRl64a4+RYXHjxtkY9mYhL&#10;V/mYPE1UkBo/W2OZTLRLVzmVP9cuXbV6emPtayXOONOmFJCnlYk8+iUTsLj0/BeWzVjlR8cblu2v&#10;xTHnNyxbi4vvXf7C0hQguv/hv7Cw0+RB819Y2GnhRUVSUtVpHtpyq32PC+49XEZj1+SrYtxm3+/v&#10;/fJq/xc+3iLmE5GlP+79Bp5NOnAYVROlqAYtnavzxfkdbIRZUpNj9MlJMkKLTbQyPD70Z32KGM5U&#10;6L2JGBYEFhvTsMvqlFVAFPLRrI4fVn9+qX48bbo+uQsCm83q+Ml+uLHBplr0ydqUHwjx48huCg62&#10;yaFa9MnaxJvZJHSx4lJtEvZZrTiRkNmCW5XsRpwYoy5IrXkC947EpLZBVgVVS1HZ1qGG0CcbhC4m&#10;qW22f+nP+mQx4ZvH9e2wbVq1MKGklnUjqzMogRwueocv5ZmK47mhFG+NWXVG+VLm7KoV9MnWwNpB&#10;NjP/XH/Vp5iWpXClN/qcPN+zQlAqNbaEfEtbK7U9+uR2qZTm7eiv+qykkonC7QKnZt7FbFgXayU8&#10;2Wx4yzjSFuuTW87f0LxD/VGfLMTDAY7qqOE4esF3xvXKSIgXRQsC9DX65NfJiLdARH/Vp0hx07GW&#10;jV4oczEpBUAp3mh8NkbZokm9IqldgWvuUbukIFhSiUhIx6FypEtLxo7fSDfK6CNfY8EnUGvqU8YD&#10;75XJrND6ouOPLdV88DlHrZdSAOMdS3j5x1NHttyxsbTOxLBN4gqMDapuxVAT3T/Q8jcW4gmWjGSp&#10;C5hJ8QqfSMnek0hRkg0an0nxzB93UetfZ1LiSQ7NRZUWqV3jz6O1iMZjlPY40pXsO1JHI9nQpRLF&#10;eJRaXaPErDKaE49P6xoZskCnsz5lsVQq/KSfMvARSYymbAkIaFQnPaW4AWJ2EKJt0mfdtlSMlyY7&#10;hVEt+lRt/EHtbEd/1qeK8c6euEvkdZUuJONW6EATt2oSNz4t9MQvTfgurR7UeH2dZLHGY/hNpSRF&#10;4s2RH0cGyTZUSrsisWT2aT2opAvixif7My5b+aXJx5I4OdOGmVe6kGg74GGZaaNscTLIeNGia+Hc&#10;bHK4lFQukv0p+e4y4+2QWKeJPnm6SNCbDFypUpPMAqnhZEe7+iZ98ht1Mx/bS2rs4IR2NLYlyE4C&#10;La0QNF7UdI0fjwqZ6Ek8Ka5PUqGGUrIwJpB9MOqj7FA4OVkglVWKEWV0R75EG2LPRWLLtCUeqrYt&#10;KbwpVstiRfkEaaViiQOTKsoyOCj/f2QQGWlUgm8oJr54EuKoo5DESwo8y2Ynr6G0VY3aJm50dtyg&#10;dTGT3VgL3CQl16WA5mRXJbpk6JOXDvW5k/pclFyDeTUlpbdKEkuRG08tPXOesjrDeqBjlybaen2K&#10;h2LHSMnGLbsekoiGX0zrfKbtoyzuJf2VLT61n3gMSL4at0+OG8mjHY08LYo1JecRk4afyaCis7DS&#10;32QTmXRyJ0ccSHMSfeMtQl3LKTsNsYmbjD/ZfadkHbDqWcmWT8eXxS523azjU58yTsXLnxbKbRDH&#10;Dr8vJV1i/CGJKpHj5XGTbFK0WrC+xH7iSyDdavxe+b6bZNdTZz87s9fqr9kVgEaqG9wLDe0HD770&#10;19Dj+r30Kd9NoujsImOSg/vsXoS2UH5vYj/JZclubdSbT+XkLCO7U9IrvlZu5VZauZVWbqXvFg2M&#10;bWIXDVxWqOdCAx+KY9PhVkLTnpAHFCsb8mJlffNAFWyAljwbkuHA6zMhqaLGkZjXhCXehEJN8H9M&#10;CKdP/Tah67NQVPwMHroJMbdS2yTsdiYTkjTBxTOhY0qj71gJbofJhH2ja1aTisy9yN4UBpim08BK&#10;VbJ1SWfm2xT/TepMa+ZWas1Eu6S9LtLk7R2PJm/x2FDe5FJFrdMqb/SqxpjvIf7e3HYkx/e/XwUJ&#10;/oIqam2rKkhw3KpqnDN7VEeXt3ulC3dwa0r6mpKOUOcb41ai6TjgfaWllQMBDfTCdDC5NsEikoQ0&#10;HBI+VRU1PvjJ3rrbCw2f9MlhlESr49MyvTUZS7WG01dphOKZkySKa6qZhcZeuZVWbqWjw7MXp6fH&#10;hy+ODn8+ePHT2ZvXL358PZ2cnP780+uffp5qZinhH/p6cqmVW+kB9zfMuvSLj7Mubt+CpEkIpPhf&#10;Xj/i37H0fP50f/P+Gjm6UyHXvr378fPj3bubRzr6mRmf5F9+e/jEPFD4g3wuyCzjAvvt7v7yJZI3&#10;D17Snz7d3729eni4uX1fiKzwbgmTwC51c4mcC6ydu9FUOXd+rmjqWI4bm2hqomP/J4ymUHQAfman&#10;9ID37j0XfuWxeoc1Kobgg6lIUeVjRoq8ixk65N63j4ohLPLsvWMfKfJufdS1JpTq2XqJsatIinHN&#10;5ajXf5AvD6TCz++tvSSQigeSN7e30hoZ9GllacSQu2w5UWMMDo2LIq4XCYk439ts7dw8EWcvcmup&#10;kkX8CcAWGBUD75omCfXK8k1Cf0+y90xQnUl9igMpYpk3LCC4hWLJS/k7LhIau8xqjWVSzQvVr8ZX&#10;Wyv+rhV/14q/31fFX6yUO74qJ+Y8l696qil4DAwBz+vvj3tvfyekHPaaJ/RVcUdKZ6KMg6vcHueH&#10;hp6hP4iWk/9Wk3dWQ02Vt3pELB2dNnn/KTyw994qn/y3TfLuU6jIe6vHRKzVaZH3VsO+Ne5qRxGl&#10;jNohe6zJGxw0Qt02fbnDCg+yr8kbfInDio4FmrzF4+55k8vJf/vx8F9mU1Xn4n780lGiGVRO/ltd&#10;f+/Jf0eTH+Zxq6pxHtWNqPhAK12rf//N+vchoQvVEinBhmbhjaMHOSP/xk7+adIOYhNaEckIWBrk&#10;PD8MThaf/LNZn+rkH0th1T6NhfTJMRGHJ3Mv9Fd9ysk/Ny0JPRBz0CvHUq3h9FUaoawn/4RYpIPk&#10;27s3Nx8+aAZcdbSM/1h8LOEvIG/r8/3Nq/3/PV9P/teTf6mXsVZV0CogX3jyj+VuN5oqGc7PFE2h&#10;+Akf0DUn/5Sx+5TR1DQVn1yDtveX0u+t9+6ZQJk3uspj9Q5rofkX/gwv5L3MKFOl8jFB2gjfvm2R&#10;d+2ZEbhtkQ+lmDqxo8h79kwD2yqClZ0vXqKNtkXerfdn2r77VSh1XoKyVlEVSx1FcYsPpcqJfadv&#10;VSh1WHiT285VWVScjtVpk7d3qMkbHF+3++EI3GHGDDV5i58GBiefyzSBTh4Uq23vqjiq0JZ37FSF&#10;UaEmb3GQK3d7VyVQ4QP321SN8IOge1UUxWTOne55k4djvKqrwGU6Oqq8zcGJGnTQG/2s8Nq2qqrC&#10;Ckw13rF6VVkBA69rq6qyQrg+VaUVwP3dV1WZnUP9dqRXtRWYgbnTwcrspeBDr4N+qIenBlV5hWjW&#10;HHqzT4eB3asCCyVHs+0fueU2a8JGVRUWUBukO9gJR2GqgnWKti6TkXOMTqP88lIIiVubUzLxrGkT&#10;LC+EATGpTX8g1AUWUNey3ztv8sDgxCdlb5uicVAVWAjWhLq+QuEg7oyoqr5CoeFu7UTor7lNnIXc&#10;WpwIs2apwOR1eQU+ROyo8iZHMY7u5COs2fy+k8DmBEo1KWYxbjtIEGMTIm7t7ucj0JpJYbR0W1WX&#10;Vyis1B2rU8huqqIyqASOMiFAr4JWebOD1rzfqmqkl1IGvVZ5s3N5hY6tKrODBb5vK292EKR3W0Vo&#10;PNfBwHkhzJlJMRd+2yrg0Wch4qbvtopgfaYqSpQnOK4JTafBSkUofpNCCZt+Byuz44X9VnmznwVz&#10;sKqxEA5RyqC0VqGiWbdVRFNgQlRdoNuqusgCs7C3dq+KLAC2GOjydgfdY9CuyvAoOtJvlzc8eQL9&#10;PlaWR12Hvi5v+QkpQaZrPVZej5UxTXDa+KzHyuGRuDChbeF383FdciSORbq0fdkJujBAbuE/L9Eu&#10;qPat8bKNGyM0lFsjJEzEMXWp7cYNl4hLV+HPLmn7ynEesb8Le9fKcf6erhjo+PvT3cMeMgy2glLf&#10;GvPGeESuHOfRECMnhqa20WuMDSl8Sn9kjvOvzlEkN3x0DzjJPaCNvfAaUG5NEaXwOqjXXvrkmzYc&#10;eJRvAOqfsRhcI3yqjDdNCAMyvgo6NoS2hD+rVNchsTEFlbIPJJQ/ynSOg4dhT8G1XNo2thuoZovU&#10;+PJROccSKX6j7Vj6hfTJX0qSUzMptmwiJciqTApDEeZPpIQLZplUQj0tfCKZFI/FRErADJkUf0d8&#10;qNGgoPJksEQmJe1KSERkgCWkYzpcAb0YtUwHv9VO0EGjT53m7L1aRQb9WZ8qhrgZHUW9h+FLhT8f&#10;0d5YjF03W971ZfrUl7LdMrIoWakyDiNd99T/05fpU1+K0Bg9tXVUf46zAsrSjL8yJy+Ea6/SBnOA&#10;jE1BteuTGyHTEKetQzsq29Iysbl5+jJ98kt5ICyTStYtHixjoVLPDlbLpPhzJINdebuG5kJCQvm0&#10;yeAU4ksFMKiR9CnDREKh8QeiD0iDKZOSPXTceolIkv1YGIYSPiDl/UqMLzSmhv1QG+hTbCERATbv&#10;4ayng18Yw7AeqkWfqo2tYRgP/VmfIiZ0j7hlG75UeP9A2DYWk6GRfClFZCQfQWitMEaGLxWWMQuP&#10;tYf6lJ7K5pfwIOIEspg32W+VvDghRSXmuDJyExdLxBK6ROU/y7xEpTxNRq+IIdwam5e7kHIcsxiU&#10;jrXJDph9U/bZso1SCCQTGlLlq8tcAgk8EyJSY9MDL+6wq8rOl7HB6YROapoQS12Z+MhBGL5XWNSm&#10;bCGR6idUoXKoT8ufYOcfy7EXh4PdoVy7z+tEVd8AG/r/s/d1PXLlOJZ/JeHHBdzOezMiMqOwtUB9&#10;ebDAPDS2E5hnl50uG3BlGumsj57B/Pc9lEheKULkuQUXvNuF2wPMtStoiqIoihKpo+1O03anabvT&#10;9Ne604QQ9LQKr4QTX6oKb9bV4qwKb5Lj/j/xThMiZCTAJE6Gv+yqx5pMYFi5gQXS04XlSvg5Hzha&#10;Jwn5YD12ooBPl9urL4yf5xzb1F65MDLoGGJNb0ufKj9nhKMAJ4oYtQlVVGN4grDTYptQDXrWleCF&#10;jFaouqvACzKpXQFePPittiNOrbJjTq26w8616kbJ2Ngg1+i7r8ALOHUVeKEJCOCz20DYv64GL+bV&#10;GnjMq9V6N1e2nPOWc/5/kHP+7BQGTD1PYcjvq87R/shRlexks+jfwLzWkXmy2UJ/+9a9ehVsFRHZ&#10;C6ku1lGRBnEGLHpdR8X0VUZRjnGIwozu/EBx2y1t2M8b9nOLSfZY/vLXQCuTY+rT3VI5GP5Su6Vd&#10;dGdJ3rf9U3dLpTpdn8Pt4vwmVuwit5aoCyhx1wZhbn2BtCX6w/sllNAOGbXB5CHYnrQhfMSnDeDD&#10;rrUBfCBPG76HfLo7SwGjbr8UbU5aXeNixVBDf3y/VCpPB4PWwT531aLt0MqLaMuOIuTVKjzqXqtv&#10;yBP0r1V5wKnbMIWcuh1TN3jbzmTbmQx3Jp+/d4BvTMuf5PdVewd5KKyntBDevjWUlws2YEievlQq&#10;zIJ0k7GuyUqVh/yoSxCxcqLJMiQko2F0hJvqdh3VuSq2eH+L97d4/y8b7yO5exrvlxOXLxXvH7QG&#10;4Sw7Mss95j8xOxK/ztFEcl081MZ7bQy6vfWCS97rUiQC0H+ajILFeeQc6hsr8kL1J771Uq6bDYRq&#10;d1hBeN2F/LE1tSF/3L0u6Md9TlxcG0jVBv0dHlpnmgg8XKFy7W7Iqwv7IwSNLk9SQQ/OperTJNG1&#10;VjkBXaSKethhFXQ93DYj22akRtRf9GreZ291ZBpnW53y+7qtzmrEt5og+LMQ33Cy0clnGyv7trmS&#10;8+1CT6Wl0GTvofudnOpccdaU7VBGiG+1M/AsusELa7vltArdJjWO9nKr8zMZ7FuVM9lLv2d0Jivs&#10;bKs122rNtlqzv1StmTiy091UKUz+QrspvIhck/DP53JPZsHP3qNquOymcHHDfOHvbx9/lkKx1798&#10;evq3u4fy51e/AgpSI3YFhVzQ3MDCQzpszxBo7vDA/Gl83xCVXMURZW4nNG1wP5fXJQeM2uzJzY3A&#10;www4tVHmXCBdBpza4P7mKJAuA07tgf5cXmkZcGqD++OloFIMOLWx/XwQUIoBpza0R+pwzKlLocx7&#10;eV5nwKpLohwLvsVAqm5HNZcM0YhXq/UjxnjYw67ybC4w2iNerd4hUcCrU/yVbNBGvDrNz5G+OtWH&#10;FtrrXqBYBvqSOK6xdsE8GcjVbauOBfNkxKsz+PLo7IhXp/tL2YaOeHUmH/Wx21jdFOi2Ea9O99Dq&#10;uI+t7g9HAVwb8Wp1PwGVZsyr1f0BW8whL4RNi+7rcctAXx0OHF5kC3i1ui972hGrVvWHApM26KI4&#10;VzeJApA1YtVa/aHAWo1YdZoPfARKfpb29pHj6nDg5CRhJFSr9j2eBxiqXXIr3r9gInYwcPsC1DTo&#10;niyEzklOJAYydShw+13gajocuIhTq/JdOZEYydSqPOLUavwqcssdDlzEqdX4FE2aDgcu4NShwEUz&#10;poeBKyiTA5V3MHD7YPLJvVQfuwlIVcPR63DgCpDqQOU9DlxBGx1J1Sq9QKmOWHXuJZSq1XqBQB2w&#10;6nHgrgNP1eHAFbzREavWznE5b6yrHgcu8FMnOHCBMUgC0QcHgFfDeSz3HJ1I3vkYjiByowvVHKyC&#10;chdyBatW7QDIHEp1ggMXLKgdDlw0AQc4cAO76nDgJoH9GoygpB+WDpaT5hGrVu3RKo+b7g2ryNqv&#10;W7UHjriDgbsqz3ePhGq1Hii9Q4EThzY0hRMUuLGmOhC4q4L4PBBKTkgWfQZxGu5XLkRXUTwkbwEt&#10;rAIDxQZkIboq7z2OpGqVPgczENc5W1bBDJRyXJcK4erQqo7tSnpVQK0HUsn7mwurID6W9P1CVGCt&#10;R6xatUfe6tip/TLw7IJu4g1GPlSK8ZzoCrHq0K5wpXWhKlCTgxkomCsrWLVqx0NJQ7UXVALnNQOR&#10;eSjWJFgdThatg9Nlq/m53GUZaH7CPduFWbQ+F9wPbxJsIsla5YdB0XTZqn+HzXHQz1b/YbBWwEYa&#10;2YLBBAhv09E9kErHY9BtWndAfR/L1u1a9wU8e2AcwJNuGt0ViMfRIHT1f4doCZq6jetVtEmZuhrA&#10;w1VkbV1G8KoAQw9la0fhALDYQG/tPJijWKIgRflgHaKd3dRvXwsu8Ei2bv+Kk5ixaF1ecC7PlA2Z&#10;tTPhELjGcrPAOzCDbGwf3Q623dxtmcEtM4jlFcmaL5oZ3EA7AdaJZUf07neRcmQ/RXC4dVCTnFxL&#10;O29xxIDz4pqJLefTY3vXrOGtY6EQ7gh+RPadIYUQcu0qUC1WCQPnXbgbPlXOXQtPbx1Rj5BjERTu&#10;2L+vEUaRpW6xR19Frl11sEAijHYVmOtruCvSz60jFubcFfHnFnvmVdx1VB3wi3DXrnpdMCHXrjoI&#10;TU6uiEC32MOukV0hf24d+oxw16461A0h165iv7lKGO2qo7rl3P8FQDtDhy37PJlNDq6Xd1X2ckLu&#10;kH2EXOeqo/4Qch1VByEk5DqqDhZEyLWrx3Vz1VDdbmWHtMZqyh5JlCO7oHX/QPs7Xa5zTmWrU1tY&#10;Z8gGnQiRVnZaSz9uBZh0VR9kT1JEcqijfBTKtqP+g5Wdlp1F/QcrO63wiOjDyk7L/qC04JcMSB9k&#10;D1D/wcqR1jvQtxMi+Uatn11hJTsPqbCS3aKEB0tJTy2+mVV5OHyuzS4EfZXOLFtQdAlLTiW0n+2r&#10;/ACQVchsKOxn+yqZbFiEGyNb1+hpJ6wxKyAa9FuX/RscwZGOy7k8REVWPe+5QondEHzRWdd45Blz&#10;frq43+BMK9W4IqIhV0/oqspv3BualuyrQ6PXbo5e+mC/29foql6O9a0aWKr9bt9TOjMx+92+Rlfl&#10;O+K5vby/SgdPlNNV53l0v2Pt2dfaxUYc44u6AsKvzukjjC1vtzqLI4Fim+UZHmkXziXlh0iz0pnD&#10;Nfntq/1QOz2i5Djnp3qBy8nptL/ukaw9+1q72l9Gp5B3em4V2wv2HLW/RM8K/8n5VR9C6XQDxunU&#10;7ll/tboIdSG5nvXpiCMbD8nzF3sh4zvXMAa1LXm7Cv5K7Q/yl3aZPesSRueHlMSvmW+6htL5K6dy&#10;hR+ZR0bH/Isu9qhYIvrT8WD+z/mtk+8GR/zpvFS93HgQbPPRvjovdTzo+qHjS9cjtRe6vqGaTsaD&#10;rpdq9zcEP3TWfqCWJteLvQrA9KIB6cG3KKY3+6r+EHNLPw5kPUf1jtLl83LSrdHBN43Wnn1ru5Pk&#10;F6Vd37ra7/ZVOt0RH3wDbb/bV+m0Mh41P6n+JsWSOCA+yezPwG4OqKJI6eQVB+kHeZNAq8RRR5Sy&#10;05tvh7Mi8b63GrwciNPVNfVA1l4FhUZhUiqblPlIT0lEovBLeGk45ab+e8/svbpRVDql3HSvs2fw&#10;u8qNwNnXqb0nMPV1gUTlVCpZnV57YpbViPYEAFml92MzMwr76pQuw4TUXipXHcy9nwcaD/vqtFJe&#10;+SSoS8SePPJhVLmVKRUJPyvVjjgtpSKaUCoy5ZTKD0FMT/at+qpUV3BamdNQKj+lNh727XiRgL3y&#10;msm2Tal8/2st2bdtccbU5NKjfm0NFZkdVa7Jj/dNHvu2cknel8vlO11jYd/KSsQWL7aSzE/XjYt9&#10;jZtOXLYo6sxlZHUvQhutWmMrk4LEeT7BRLevdkGPPsnkRdFf0RvqHLMxmDAjRb3sIR8jy32Bc2PO&#10;Xxsl6rUu5DsG72nu1y2AQYYqV0gdLM93mfbtq6Ogt+IoWe0pJatrEyWrixO2hGkXNCjxDJ+Jbl/r&#10;QjVySlaNfO3jB8RC7CkFYiGahqEPM+hg5Y5GblWKkfujiaYI+6pClKzeuwlPAowb8bpORuJba5QY&#10;uZER61UyP0G2Htq37ynZO086CuwhECPLd6Z4F7mMAlkf7RWNtWTEh0gBKYaeLEUCpVnIyCjouxck&#10;op6kilQaJYMlZaRryKr1Mm6azstXefOCjKpKto4q7yUKC0sv11HlLV7hkEQ0xqiqwgiVZg6IWq90&#10;X07J1M5IN2HVK4b8SorXxDJyc7zSBAMxbtSuVm75VEE5cCXLXTNq5P4QWe4UUDhcueVe0snylQ+1&#10;w5UbGXolI9ts4wbqbLl1MtaFKhtZNpwb64KufEy2VQukjSlZbp2MWUg1JH9F2BYf+9ZFyMySBBZm&#10;5CRMsSlDyeoEJCHUldSiYgKSgMycAyWrQ8/IpDh3RaPqBEkgO+vGiZCZeyY7OicjPkSdPTlcc255&#10;sOhkxIdYo7lzcIXkM2vW90PJNmzW81WyqUP9ehlTskWcpawfQ0/JVm04Uee+ipuSka11ydVDtpVk&#10;0pXMXRo7FMavpMuH1fmRAUOFfVUKgQdZ6Fi7OmTkdG8nd25kaMlZ4U4P2OnJo8Z5KN7P9adB6N6L&#10;x8z92re64Z2G5Xs2vvry3h4Jg3R85dKd9Jc877rTUocDrmik/OSmJvgdSIJsp6WnB5JYx/2Dyo/s&#10;kXaW4ME3lU+DsAPZNu6sBIUtspa4YUuUju+BHN1caQL+QOz+Citn0TOxZwsCcAki1cuVXL2RcSMJ&#10;o1lKgYSOnPHPeuJyqHAV4fYcty6UH/HzOOEv7XqRn80L+9b5gdsNSpevQvNZ6Y7xScp9tFjAj3nD&#10;MietAmBlTprcJ8mLWW4al6FJRxCXRCpZPkHn006s6Lf5HFNp2G91OqzfNkZ5CD6r62TqsZlF+n3a&#10;idN+w0Q3fKgNH2rDh/pr4UNheTnFhypu7EvhQ12pW675zwUeSuIQwdq1Ze+zoKHKU21lgW9hShHZ&#10;+a0/ufZez6daCiwsTlFeMjzjAfU5hdxVPOeBuNop5B5rPaVuW0Ek7xQFFOCcCZSxkMgt6XMuWP8X&#10;ErkJe84FC+BCMu4PtlpOMu4Pjg4XkkCxY81iBfnpjUJ4vXpnqF4o8tb/hj9dvLr/ScDopYr648On&#10;i99RyF/PfG5tf5AXhddQ4Nb29Tlx3fLc2s4tJ65x3a2tyTlxDTVuzXhzYtEoLB2V8hrAFHJoC19V&#10;zePd66eLD6KZi6fy/x+/fvb47OLHr5/9KP+mLs1KK6v0xW84boUQKEoH11FNet1T2+Yniliqhiyu&#10;sZDAvjWkrNK78PajfSuRncZaF+1X+yrVmvZ6yY2BhaVrwpT7h5fvP3woevtwL6o6XqEeS7T06eHD&#10;+zfyY/nL408/fvfh8eLXV9D89HL6xjNHHdnjwy/3bwqzd3ev3vygf3569f5D/TMk+nAv/O7evsUw&#10;mt3f/S5/LP/996eLXx7ff/3sv46Xxx9ufrjZPd/Nhx+e7y6///75Ny+/2z0/vMSL599fff/dd99P&#10;/y2CTruv3r1/8+buXmS9+P3nD/efvsJ//PrZu6enj1+9ePHp9bu7n199+tvP718/Pnx6ePv0t9cP&#10;P794ePv2/eu7F28eT98PKL0Nu/6y/E9ts+n6i16MckESveq79M3L/eX17urm+fX1/ur57uqHy+ff&#10;3rz87vk3300olvvh2+++/eGkSz8UNWHu/xm9cp2LVA+/PN09/uPdm98u3rz/hHl0tZf6XfwFs2m+&#10;BgyhHL29+vDT/dfPXj9hej0+PP3H+6d3/3j36uOdeaVPrVHcXMr/qWace1WEDbb8zYdL+7aoCsZh&#10;hvBCltxPH//++L/+p/zpx4c3//z7o8hQJvyvd4/4w7uHx/98dvHb46uPXz+7f7i/e3bxoX3q6+kv&#10;+ygAHMNpmFI88ZcKU74gjOUhQrto1t0YP68hmsvTVHKiWLzTgprZBi24gTKGWIDGPRIIObWhS4g1&#10;2AYvuJgzRldowxfc6hjL1AYwOKEYc2pDGNT7jzl1UcwMqLcx5EMbyODOQsCrDRPnAiw/ULrkYFyh&#10;K3EsgYE1lqvTe4iv2Sl+DqDAJJ26yBXhW8n67VQAvg7k6nQfoZFKkrThFcBtiGd2KtThj3Xf44DM&#10;AbBY90BAiNwqR6TeojyUMNS9VPI7FerbA7la3aNMIeDV6h5HiwGvVveoDA94tbpH3fiYl9xvWaQP&#10;zL6HsYwgV+VqgbMqz5gPrF6Op50IRdmBVK3mI0Apqex2VvubqIOt4gNVydnwwgkYvUOMGTmkdKpg&#10;AJEDXWj2kdLlLN85BVNHytudBpXFY5n+MIolaoEDTq3KI5lajQsq8lBPOLFfJI84tRpHvW3AqdM4&#10;ECqHE1DuC7imIqisDsYSt0LGrJBka1gFmpLjZW8PNaEBq9bQd4Gq5FC9YRV49x7IMtCV5EEaVlEH&#10;W71HIGxyp3ZhBS80VLvcpHSqCIBKrt06EWrfxqwkp+ZU8BxDs5JDcCeKISNbtV8FuuqBLEP0yc7a&#10;I1ad2gFbO9SVJGMW2YO53ANZhrpq1Q7XONSVlCw27QVQbnLCv1AFYV8PZBktXB2QZQD02OFYovhh&#10;rCqpQXShIk6t0lGlEnDqlB51r7V1FOMErDqlB35B0i8uOfKIY1Y9kGXgF3ogyxAysrV1hGBDUzgB&#10;sgzWrQ7IElHTmFWv9qiDrdojnGqpfW90FbgYqeBYqIJpcwJkGXSwB7IMOtgBWaKgZjyCyKguUoXo&#10;k61nD429B7IMHF8HZIn6nUCqVu37wFt1QJZzecl3EKNJaZWrPVpQeyBLcBmL1QNZonpmbFo9kmXC&#10;rdX9PurmKZRl4CAE4KXpaBT3nUBZAlVy6OMnqYBY1BbDbLamvwuRCjsoS1SHBHrr9q27yH8Jbswi&#10;G2o5Im7tGovSiqCn3dYVlRcRt3YOoBAi4taOAuokIm6t94lBGbvt66EF7cTR2pZuGORTxumGEJtK&#10;K8ZvvRCJJDNgBCWZsS6rouVGt360TrhjMhXu6zIrctIg5F7znHM3QCEH9yDk2lW/Bk3IYdBFmHUp&#10;JL2hfOuFWDl32dgLd78VRMgx8wv5ukyZVuLcehE04a5d9fJlQq6j6hXFObmWxm2ojGepUq2E2lAZ&#10;zzSj+E23GyqjJbIsva7lYbdeWJtPPnkIQByHA2zk5FqjdottEJIQWJIJubolr94l5OqB/fo5IVe3&#10;5Pf2Cbl2FduSNbJvqIxIsUKjoxqODZVxjQVNep8OlSAroycPn/r4qc6zz6gdkV1iimh4Vh4cVZDg&#10;2Lg4DIpUtCH73d8+SJWCVbTUkhg8/Ff0R5GyHFEwL2RHKrfywzag2qS1Z19rt/pWigymyEcbst+J&#10;/jQWo8h0CrxN6TZkv/H82JD9xnrZkP1SvWzIfif+akP2G9oL3vos6+WG7FeCkxocbMh+J1GanJBj&#10;V4yqlDSoQqJFqLDlzkKvGvBtyH6l7lX0RcDB6sknu4GtVNgxZbqvVBuyn+l+Q/YzTfiRlK2b9q0u&#10;cUP2O3WJhndnp2emL/uq3ows37Y6Fl8+fZ3Mzk+sMftao8jdwrMQYA/nZkkS42Jf41YPCgnoyIbs&#10;d2ohG7LfiSEp3p3n8Oxn+6q9GXoemVlGRmaWkVla0hqz70mjdpBvP9v3hCw/XTI4QYJa4WSkCwbZ&#10;R7pgZMSH6E34tZB9OaCGAwASH7Ih++n2y3wqKljgoYmJK5DrOqrcJA2eaR1V3uKG7NcNpoGebch+&#10;X1XrNlg84v6MDGUs2Z7FyXLX7GS5l3Sy3Oc6GZkJWoJDljRDRMRhbtpTPaRioENGlrtmg4j0ohZb&#10;yuyrgyUlZnBFG7KfWe+G7HdiIQbZlwcWtsIQEPMN2e9kn2AAgGQHXnLWmKcryTZkv96IN2Q/04d9&#10;q/vfkP1MH/bVZXFD9hsmjP71kf1QPUSR3jYIld/e3//0Yr6cLl8UULgNQmWDUAGMDPJHv3x8fP/T&#10;O4C1VOCl+4dvfnl6ePv+STY2C7CL/uW3Tx8r3Av+oIg3oFmH4/Pbw+ObaoHyp4+PD6/vPn2CVRa8&#10;GqAEKTYKQGTev8FZN+q+TiFUyhbvS0GoXGml8Yb09vWz//EC8Gy4+FRRs1owOCR//VIZYFA2pLeo&#10;pNgusOiBQV7KrXXilhXKiWv+fUN6O6tFrcnxDent1Vcb0pvAlm1Ib3KjpYGY25DeBnCDfzBMgfc9&#10;DVPKEfOXClN2+iTxFqZsYcr4MlNdBjdA2g2Qtp6E1arO0xzdBki7AdIOzoiaaGEDpMWhxLUkiF/d&#10;vwayraLu1r989/T/92kKcsI1TPk/wHQGysaHuwvc5MIZz5eKUyZ7RKUUFi3A+TvBKxLk/Hm2dKRh&#10;5398/PT0b3cPP1/IHwAgDskL6vWrXysotRz8Kkl+nBmDYVekaz8dBsfV2NdAtrz8dj4+f3m4uX6+&#10;e7nbPz9eX948v5yO3x6BHHncff+yx77+9/f3d5+PEl3wv/fA8Mi7XNChzcc3INivvuL43w7/LBIv&#10;2M91zCry9waTvcFkj7Da/+DmCYXIJ5un+o7cl3JKV/oc2fPJUKdxTHDxGs84yJX24pYmfx7K3NLr&#10;X6pbkglorqjBblpwq7FSLGejgiEnF+bhctvz0xb4CqDdcsZanxRriVrYq4JlPGDUIo9NQPcbMsK5&#10;oktUAJYHjFq4q6lAVA4kao99C+rzgFGLNzbNgps1YAQLcImAszrUUYv3VhCzBnx6oDEBPR1I1MGM&#10;AfBrKJEASLlI+4hTq24g8Y05teoGfNtYplbfN4KjNupdq++DIJWNetcqHKihY06twg/lwH5glK3G&#10;rwXEcyCTBEKupwIHOpCpQ8UG2F7AqlX5IVB5B4odWngHin0d6LzDxJ6ASjfuYKv060BVc6t04NgF&#10;rNZoHchZi0InTM+hVB0i9l4wIAdq7xCxp1mgKQcj2CFiF/D9EavW0uEVA1adqQcj2CFiRxMZZYuL&#10;FqJJ0yFiFyjDUfdape8D/9shYhf4xwGnDhB7F/SuQ8QGEO1Q5R0gNtz9cPTkST+fWZFzwV2ghQhQ&#10;/2NOrXMJ50yHiB0tC4Ln4EKF1imvYy1Ugc47ROyQVQ+JLa8BDKyzQ8SeCjbzYPw6SOxAKDz+20he&#10;cFNHnFqtC0TwSKZO6eW1gxGnzs4DTq3Oy5MCI0atyqPOta4lmi89GHbAqcPCjparDgsbePxDNclF&#10;dTeVUKZW3whGxpxahUcLn+DSeHPRHO6AsAu07EDhHRB2FCDILSVv7krAjwecOhzsgl09MKdzGOwR&#10;p3YFxSMPQz11KNhBPNahYBdM1JFIrcKj5VPKJ1wDN8FCBRS3hagAvo8611o4bG7cuVbheLVlqPAO&#10;A7tA4w9610FgI0Qac+oUHpg4SnuX3mGBHXNqTXy6DBxdh4AdCtWqHPDBY03JJSQfmOsgTuwQsAGm&#10;HLBqlX4MIpYOATvsYIeAHQUHHQL2VF7eGAxgh4Adhfny5rtrYZqCDnYI2GhqPIQdBDaw48bKkgLU&#10;pcWrSFutsUczuYPAnnbBXO4xsI9B3NJDYE/YzQ3NtIfAjpm1Jh8qrEfALkDfg3HsAbCnaCXtAbAj&#10;lfX411Ok/gkPnS+jFPnkqYO/lpk21lm3K8UaN/RcPfp1uB2Zuo1p5AYxKRr5p/IG1MClirabbgbh&#10;YzkEWUw2Ztb6ncitTh30daKzbgCCeYlYtpFfnIoPAM5wNxztDUcbGYUNR/sMV1jR5279RmJeWrjh&#10;aEflnLJnFhPDtrjeAM0Vqa9G3zo0UE6uIIu39TQcHo2QIxgVYbCHXSOMgqHe4uGmVeTaVaBorSKH&#10;/y7C2E3bXHbZdQo5NpZruMvWspCv6+qGox0Z8IajHWlGEX5uNxxtuR8i6SrDXi8bCpl9smdYM1s3&#10;HO1VWpJgvKj1M3G0Yzxzfc8cSN2dV64ry2cAb5d9hLzajvVQLGWB1a61ZvK8F3qmOxA0txD01zPt&#10;wfWa/ASh/Wzfyk8BxPEko9qf/Wzfnswf9LCf7atkOMcS6RDm1HGyn+17Qmb1FPazfftGkRJKudXl&#10;FOUjOVldRpE4TckkCydd8HE1mexbZZM8nJD5UzH2s31PyKwUx362r5LVRRhnBblsSlZLk8MxlcRe&#10;GYV8TCWzt4bMxpRw01FgsuHMpuiNKGTlYGHTKtwc/d7Uat+qXsneFbLcQjQ4l4ONzN4kVybc3GVb&#10;Y/atjUr6CmQ4ysqYSdZJqHKjlLt7QpXPFw2hfZk1eeyrctWBwqKcylU7Was4QkuTxFNRhQW+1pR9&#10;a5MKhS6HVFmbGkbLGpeSqUES/StGLU72Uma1BzhKzKg0piZjKakcGaW8lxpwkxHXOJuMkmL5Y1FI&#10;pa8Kw1n9Cip/BsaG0L51KPU1AmQ+Ul7VxpCzSamqjfmTPNaSfbsWobY1vPLZJukojBCTqzof1kel&#10;yi1HIef8gRrrm31rHxVxDufsWR/laVaxL9KiLhJkeigzORJO21TXiVPclMxWTTJK5q9XDRNbg3WO&#10;sDVYBx3H3WkXFAZxQgCQ9lTVi/gqJdPFlcANy+u34kBryVDoZyWrV8hy9erbTHKYnspmXpsYkq7B&#10;5L6n7ntpFzQoYXpTe1s7WLlCJLMseiNRmjq1yR/ys9lpX/VEOqZeV20/21fJtKeMzHqaj4I8u126&#10;QMjUQkis7NzIiqFGTmJlhcan89SMPHc1uphJWiazXhssYuROts7VXOauV30ICwDqskfCtD+0aLPl&#10;eN3SXg2XAGNpYEJCPg1ySGCidoYcdDaUFqLlA45TVZkBJKyy53by4daAlWjVqHIXr0fQ/hCeeQH7&#10;Vm+gz/b4+3f2q32VSoPy3Aql2A2a8OfrjId9Ky+9F0ICTCkLFK3mc1K3RCSI1iQIC9xtG3aZj5GU&#10;bYrHYw9U2ZqYuzJ44cotXxOlglUaJSuFk5FGbaUgZLZS5MNu+3l2JGGRST7pJNFb1JuPvIJeMt8u&#10;Vf0r9KYHcqicTR2Ck+WDpa9toJg+52bnILl6nRtRiI4palczn+YHarmR6yCQ0zk1cdSvZk3qEBDB&#10;VHxygmcqI7qog07OenRPQKIqo8rH0vYXuVY1pCIRhM4TsqVRfZFt1CovqkR5DysRWVeVKJ9F1R7I&#10;llOJcsuqOiCP2lQjJcGFFO7ATxChdCqSEER9DlGVOjCyWOpxL6PShTe3Pj1QJX3UJYToS65BiL7y&#10;0EjfCCchiC6o2KhlXkTuQaBFcuqhazg5QTGqfPlTKjz8mcpVJ7Vn7i3Ysa8GPVV68qCHBmOe1jce&#10;9tVgrO4aCUyvlhQw31wtBzFZ1kc9+SRpEw2XidfVs0qy0urZCcmZ6LaHbMb1GQ/PtZk27Vu1KlXA&#10;Einky6fmt3IHJwW3YJWvUTgGF6J8Akn9K4hymaSSlnLS5nKLh8sSTvlEVKLcYlQFZKWDI5X2yCGU&#10;UpFR1hbJaq5UxEa1i8TeVaW4UZTNHVN8rnl9nJvMaaXCXnJFi36P1ezcvmrvOta5bZlFkBarwWPS&#10;pnLV0cbJR0pVV35M7ZRKWyRWqH3MR0i1StYMnYqMqgaoRHqpMpd5lnsIqTIXqlz3CnOME41MX1bJ&#10;QZhZ/QYZI9TfVtFy9Zeqb/QASYZctqoOHPmvIsu1VorIpdHcgJyM6U0DUSabhqJMtqo3zKq8p9Xt&#10;k+MpG1OSljnWSUDSMnLDAFojVN4kU652IJ/qZkbk2NKGipwFlYJ/6UK+Zyil/EKWb3dKkT7I4L7T&#10;oVq5JdCTA5IJLcX8IhuxNjsSwLsOuXB1GFjFgBxllXWYpHlMdRNJkpQ7FegGq2WxEWOJDTOACTuF&#10;tL/IzJd+eLWzLXn2rUuf2vpEzhrU/7LaI7l9JJ0lZyUaBzAyDeZwxyftqjVKgg+59CSykbdhrKdM&#10;bxqukehJVyRWLeRkuc90snxaGxk5hHSy3DM5WR7RmN5IAKvLPZs2NqYkw6uBCMsXOxnRm04ZstNy&#10;bkRvxi2fqGbkxN5syhDrtb0GqRE8K000p2BIeG2xosbI6hc9+xZVM/rmMbdlHJeU6UgyDHKNVGYt&#10;OQE0MrZlVW5YNDLn6dzyEbYukESEKYS4ChsT4ththMmhgW5WcAku76kebpOtom4LWN2m2TJTSI3C&#10;GDfbEbMu1O0PW2BNIaT+0MmIhWgXSGbbBotU7lhPyQG2Wggccmq89QiEhH5qlAiIU16nk/7UT6AM&#10;hr4/0iGwfXr86cfvPjxe/PrqA2b1y+kbH4+ObMOmu3+DgXn11dOr9x9+KH9uAKs3bLoGj7OC9L19&#10;C4TEUszf6OmH8l8/LTB+MFeAnFUywVn79PHvjxUG8seHN//E6xuPDwBbhNH/eveIPwDo8j+fXfz2&#10;+Orj18/uH+7vnl18+N/3ePHjOO0EFuep/EVxMR/bX35sf/kXRMzEqnCKTVdi8C+FTQf9lmW/Zjga&#10;wExxqAUw0yvdPg+ZrsCu7ayZBb4OPnS5+w0kJtywrm43gqbDBgo33AecEHEsnK4LGtU5J/R2IQJc&#10;3JATTl8WoogTtiULUXmUZCATlLgQRb3DCrcQAcVlKBMMZSECztRQT7KlXqgiRXUAdRXl41xRHQ7A&#10;DFSEoVRyJuANVlCcAatW6fMseFQDVUkC01ldF2iVAatW63MB/RmxatUO0Lixrlq1x6xavQPpbchK&#10;8qUu+lywrQZSIZWwUEVWheLChShUuxS/eIMAjRtL1ap9KlAOI6k6tUesWrUDxXI8gpKedalughGU&#10;7KwTTTeCHjOSqlV7hTk7NwaE+StYSULVG7wJRrADqQulws6xYRXMQakO8/ZCXXUodRU9ZtDBXu2C&#10;STTQlVy98QaBizE0Bql/c6KpACWNWHVqD1h1OHVw1mOpeqC6iFVv7YHr65Dqog52SHXoWiBVa+0h&#10;q17tAio10FUPVQesr6HepR6y0XukrFbvOKwb8+qx6qJZ2IPV7QIr7cDqQoM/gasLPKkk6pc+zoG+&#10;pGK1oYp4dbqPVjBJ+juvaAVDCcVChFPc8TBKUa6zmoNR7EHrIgffodZVbL/zOS0Fxd4ezrbHUnWw&#10;dVeBV5ZyhYZV4JWlstqpsGIOzVQKw50I5Y2BVK3aEfKMWbVq3wc+S+6VeHuBT+5w6wpw6GAWdrh1&#10;kaLkWo+3VvAwR5xa5x4FWB1wXaAlub6ytFYgOs/NoMOtiwxKbrg4p2A9lestThOpG7VQC1Gg7g61&#10;LlKSHGZ4a4DEGpuAHNc51VUQZMvRnxPhlDpg1dl4oHEUlzWsgF09NEw5+1kaDBYI2fYsRJeRVK3S&#10;o9GTg2RnVQFWz+1AzvucSLQwXGvkuM+potBRTsudCEd+AatO7RVTbCBWq3bIPpZqldolXeFiQfYx&#10;q17twQhKUtlZHYNoQfJsThRF7CWl7FSh3nvUulbxON/Y8L82/C8kTDb8rw3/CwhdlsXIcaj0tO0W&#10;2AU1G0DI4TvFxDb8r1OQIAnuRTNegZYrcsP/inCo9Mr7rZe454rUsuZbBLlrDHjD/4r0runPDf/r&#10;bPWwcr9T/C+EXLDNz4CRkk3fhcBIId4dwUhNehNCciLVuKPKC6nOKsUSpPh4Ujc1sbpQg8+hdNgu&#10;SJFGjdihEUsT27eWkEiKvtAxfla7Rq7BSBHRqv5ajaAvhyaXfVU+ObqVfjg4pP1uX6U7GxH7PS6f&#10;kQI74Q2Yg3wQZzm2bwmNt32rDDiEr2R5dRGO/deRYWeFRkl1MrIklSyvF0XaopLldXtOZnZtPbSv&#10;9VQbzStZrKfEtma1QRxQ1HGwxuxrjVb1ErJJC2MYmbpVSlZthNwRk/e6ZLAISBCOT/8QWT6mzs0i&#10;StOXfXVqWKP5mDo3W6+Ni32Nm/Z0JVluIZNW4+CTDT1yUlVvjAw7ehkFQgafuIJsFlB1zs2cA2nU&#10;ZhYhKysPb9TIZCHKFVf7wOnUbZMqYRsvViZs82Hy7YtZkX3NmuqEmNgyoDbM6o7NiFnlmZRqy9hS&#10;Or1ayFbR05XEeskXH/N5YQChkpLaQqvOIHXZAtAg/SaX3QuMJsh8z2T9sa+Ons4Qcj1TJy8Smamp&#10;oupURCNlj3Ypgzgzg2kw9Zrg9tUO6LidUsXDpmGatR6NmkKgkKplhbIh6tOTAFJlrFAjJEzSaIrc&#10;HKxzA+nwbLwkhy/DRaiqveUXQeTRM7Ai1ztOVG8jGY+VDa4tQdFgqerk3Y6sw5IuFSnJRV1DcyGX&#10;UPTuObvkYXZMiu41SEYglfXAYm5SuF1dMsKojJc6EgZtoyvtqWbjQbMNhMeM0ajZDShSVCsVzWXY&#10;SL1vebVFhpegbNrlHDIgdqfCS/PNXO1bHRB6WYXLla1XL5DcyYbEAl9zTtaUfc1p1x0fVtSM2dk4&#10;GBcbOmwpP6PM+GX5n0qwlRn/oqXF7+5evamlxVuZcVuVfnMp/6fm8vDL093jP969+W0rM356+vjV&#10;ixefXr+7+/nVp7/9/PlPYEvl0GmZcdlefrEyY6k/gx9+XgPeps5YnKDUGR+RJ66e67PqjHflCd1d&#10;3di3JcRY5j3fe1UenD5isUOLLVGbQQ85QeCFEx4Ce3cx4ITlyYlCTliSF6K9VEQNOCF+XojwkJ7k&#10;z8tRVCs4Fhwn2k8BJwyBE+3Kq8UDTgjanGh/CHrX1Rnv9rXU4Eyors54H2mqKzTeaTHFOa9W64fy&#10;QPBAV3Lh2aW/QrHnUFldpfGhPIc+4tUq/kpLxc/lajV/wEvJwzGU41OXa9ai13Nere4P11KqNZCr&#10;LzYuLw4PhrErNj6URxNHvFqDn/Ey5lBfEhS69NeR7iUicyoc/gW8WpuP5Wp1P5WX+0Z97HRfSj1G&#10;fWx1P0W2Kvtxl/6AOqqh7ruK40isruD4gPKnMatW9XgEdqj5ruD4gJcox6x6zQesWsXvUQA8ZtUq&#10;Ppg+sgFzVe3LI6gDtXcFxzNc0riDrdr3gbc5KTgOrLQrOMbz7sP+dS9jz3iJeyhVV3AstUiD/nX1&#10;xsjvBJxarQc6lxcKXJ9X5Y3QgbFLJsSpygvwI6FaW7/CTB13r1X6FGiqKza+wpukQ1ZdsTFKbIeq&#10;6mqNr7Tk9cz7dbXG5Y3tQQf7UmO4yLFUrdZDVq3aJ9xdGbNq1R6FDXKGsYwNbG/MqlN7oKu+0hjX&#10;YIasukrjaLnvK40jC+0qjSOhOgdT3j4dWGhXaFxKcQcD2BUahxNQINZcobg5NjSr7oXsmFWr9VIN&#10;P5CqKzWeI8fe1RrvAl11tcZzFIJIJto7uA9cTFdsjATY2Ba6cuOQVWfs5fHUwQjKuYVLtQvWQKTW&#10;FiKczAdSdWqXkuOB2ruSY7sqc+YYuprjUlY/YtUup3a/5ZxVq3ZcLhhL1Vk7NDqcgpK6cF3dlHtF&#10;I7Favc9ann0uVqv3myhYkwN3b3HGujuWq1X88TLQfFd2PJfn5Qf20JUdHyM/09Udz9jGDOWSfZ5L&#10;fyzl3gN9de9lz5iuY16t7o8INYfj2BUez3qV5Ez3kjVc5Ap5dbrXuyTnvDrdlzr0QR/72mO7LnjG&#10;rK89PkZhdwFP8w7MenVjwK3TfylsH8rWGb/Wow+4tSNwcwxcRf9mdtLTdgxucFNxOJ79o9nhDqPg&#10;RblCDqFs3R521lsK5z3tNrHXiM7GsnW72NBw+3ezr6MZVRJ13oU52h30D2dfXwbrJN76bkw84daO&#10;QhRAlwPkRbRoyygI6cu0igJ7eVZmoZqjwElAhxayVrKtCv/3+4utCh/Hh1sV/lkd5fYKd1R7u1Xh&#10;R5oBfK8c09/igm09jM+rwTV5v1Xhn00+2VGKIrFnXKPIrQo/skiF4rr1xHZukVqxeesFeYQccb0M&#10;kwOu5uSai7/1lD0hx6ZUuHsxAyFH7F3ILYdPyHWuehUbIdeuem1HTh5V4cevP2stOcr2rXKVtaD9&#10;FaTVNZPEijnQwjr3ZJCw+AclsK83CCTlB8mGcZNsCmQIpAxllUgS99d/sLLTismLFlZ2Wt/OwT9Y&#10;2Wmt1T99hTvutEThpQ9e9VUGrmrrs+5bYBOA+xayzxzdt6jNXjmecFQThPxpEXChtKoV+9YaGKdz&#10;1drv9j2hI7Vwzo+UzzodjmWr0Vh79j1pl9y2cH7uZoyPfXt+O1LiZvx2Pr7Gx74n/EhRovMjTwI4&#10;HQGml5MnMcAdedjF6dzjmfz2tX5UfkiEk/FQOlKFa+3uSTnzTuu+9lQv1fEhvU7kq7WJewL/v5ND&#10;dehv79V1pg/7ql4kbSB0WFNTO9XyaKTsczq9nbNn4yEJPLR7IEV4O8mcFjrz1ia/fbUfWqWIMoBc&#10;Pq2MPJCqvh3kKu2SIuUrBbY+IA2c6Q+FB5UfKci9kiyA9JfgaV/pk6IHYn9X+hTigT0LpDdzUK6Q&#10;90MXtwPaT/urK/+BzPNZCx4PHhTbuNq3ji8KJKpe/JKp/W5fpdPbpQdyjWcWtBnRM7H7WTJmhe60&#10;cvykXX18E+ULqV5mfQ0JZ5A5nWSA0e61B07Wnn21vzq+1x7N2O/2VTqtvEapRt6ullJzftVOqXxa&#10;/Uz7a/bH9KehzwGZj8z+ZlQ+13Ej4wHU30JH7AUFJ0qX+8lJ0asP5DLfpJemD+yBE31/6sDeS1H/&#10;jDKVVC+TlsAfcG8h0588Llz0QrDM/Z0W2E3Gz9SHA6iMTEG9D2T11a3xoVbrISg1Y7dvNXqbu6RA&#10;X6oMZIpjachk0xOig280rDH71kZ1Ah3gADNuetlnT94S0WmB4pyUm86KPYmWJHGBnu5JsIlDf6Hy&#10;27LWQfvWjlrAki982iIJf2owwIKp082ByWOF6ue4+Sgyqn2xqCXaTyBJVglzPdvdPraq2ezJJ8Wk&#10;VwwYN70vRZbms75y9dglOhvCUDsa5RidcbavrjFKRTyQruTrqE5bjIda7tOL2doARn250sjO6KwP&#10;9tVZjFnecrNf7WtU1WpwRJDNdRRwFWZ+gGBc7Kvc1GrwyblVf0XcFeqzaqP5go+KsEqWm6qTEbUp&#10;NxY1GxlrtHYBvnKNQsjW/UrVS5YgGywWqNuNSKJetSNyJdKMkpCZjVOyOqaUrBoSJas+lChk0uNt&#10;ol5U1RV7I4M1SSUXZjMZ+gmus5DlhuRk+WAZGdaCzN6cjDVau0AiblMImc6mXuIcJg2NiKuZdJtJ&#10;HNckhWSNTzV/Zd/qt8wqT7WW+Go9NPegMXLWs90ozlU9n/IzAe1bBZ2leAndIddwUey3jkynz2m/&#10;TxutZOQiNooVS6Mk3nayfI1wsjykdbJ8U+Nk+fRxMru1Y4qwr42CKoSNqZLlgYINFtnP2NBj+51N&#10;bTMkRqZmSck0RiaN6tkQihoz2QTgR6x3JRmRzcBTGJk+fUXJqq9bSUYGy7AnyCO0Bj1BkTGqEyMn&#10;9hYLr8SxwG4wHSyNcsnxnDeaT2cnIxaimU7iaky95IjRoFiIt0RhbfWW+XQ2e3OXb04hXiVmrTxY&#10;zo7CZUIg1WVq4PQlGxU7fUNtLqGrvucGCs351QmO+kRCV0/zbrBO5fy0H+wUDFvB0l+/IGnatK+6&#10;WsU4RDVm3q7SHdmhhdMx/VX5jiQLNWs/jgSnAFXSpb9HEq+galnp8vlklnUkQdesp7qotM31Z+Ax&#10;OIfJx7dGFqh1JnQ1UDmSSHRW9JEjyWbMmpU5kmwfilSr/gi8xCy3oSQupHTaD0anp9NafRwe6KFi&#10;e1272NKskk8u063ph2ahqP70VI+Oh0Kq0PHF63tFPmYvCn1xZPanWTJqz1JdK3ph80PLBHAPILdn&#10;pyP+T0/hqD9wOjLftO4Bdx5y+ZyO9EPpqD9V+W6Yf1a94H5HLp+OB10/dHzpeqQYgXR9Uzul66Wi&#10;DdH1V4+zlxXd1iv76rql8qF+neilrgvXbHxVvmtydo+S/2L3qOnP20U1hMyPa6+/Mfntq/3QLPc1&#10;gYeaLYvH5rn6Z9wSyOVTf0+zeLp+XNN1uvoDqmdNpdBxO4vsTG9JNKhrhCey42CwDg47Lre0Tx63&#10;4gZ8GWp2Rq+empHpgsNkO+3rCvXoSRhXj2YemQhyEQ8mzjqkzTIyS08SZVs1CjlSOe3rqXoQQGyI&#10;RT+/en//7OI3rOJ7uFMptuvQl7q3YC/L/9SndGSPDxti0X+8f3r3j3evPt4Z4nynuw2xqD7i+tun&#10;jxe///zh/tNXQBDC861/PmIRFqFTxKIS130pxKIrXTJ2FaCqQSzCNqIAFukM+iy4onJZtvSrRfNB&#10;3/2KXXmtqURGLQVCF6co2CFnPCBlQ4EHkc544DjDKcpF2zMe2Fg5hVyyPeeB1dcpCuzBGQ9s4pxi&#10;zANhnVNU9IszJliWF5KhIJJ1XUjKU2hnXCB+QzNm0yq2Ytics2lVW14qOlNth0M0jxUjadFF4rE0&#10;rXoBPoHL0OfStAqWG6DngyQbGW+pvux1zoarWPYvC5vyUtUZG9m7OM14uGVb4CS4zj/qlGxtnEZQ&#10;b8471cEN7cbzSHYWziaYSK2Kd+OpJBsjxqZV8a6ApZzrplVxeYfvzG46fKGAjRxPuDQBm07FY2l6&#10;aKGhiqV8zFuKpGlVXJ6DO+9Up+JAmlbF5RHGczadiscjJaG0SzxmI7s0JwnspoMSktvo5+bXAQkF&#10;ViwHZ96UwIUM2LQqBmbKaDLIPpCxaVUczHDZJjqbco99IE6r48DhyDaS8UFqaKEJ/F8HHVQAjc7l&#10;6ZCDAncs6/Qiz9gDyo5koRmrWY5/F5qAT6vniol0Ns27t0kDPfeAQWMfKMflizzjdaZDCxovM7LL&#10;cjZjI+yAgsbz8wwl6HysutdIx/64Qwgaz6sOH2i84smG0Hs0nuQdNFDApVXvmEuHCjQepA4SaOz+&#10;OkCggEtrwgGXzoKHfqIHAhq6GymYd9WNx6jHAHIu2GVv7x1uSAs4JNqQFs4ue+tJ8i1iqpoRzC++&#10;aln+rdfiEXJMWtG7Z9MJOdbwQm7najm5nlrfei0SIUdoKdy91oGQw20VcsupEnLtqld5EHLtqpeY&#10;5OQSlYgwfmxKyLWrCDDWjKqeet76Ww2Eu3Z1Q1qwg7aPD58ufsfwaDXord96zBX5L4C0gMUTffic&#10;m9SYRvJw3TS8R13ttASiaClKlSDGgPGbLdspun1rDgshMGjyfBOiL0ojpzEgKns4iGSN2Lc2pvdY&#10;ciJNIpIUXZUp56RpfUJU/RUhqm4nV5P61Vzfmgq0oTP92LfqSesvCFEV3NyscbCvcqpEeR5drz7l&#10;yRuViRBVw8zLX1RPtliZwPatgit6PCHSscttxcwgp9JceN3lhBasxkmotI6AUa2S3iZWLn2dDrm2&#10;anM5zZrxw/YSMz03hOoNcrOrfHL77R2dmYilkTFMn5EInF5O33iGv8uKfbiXfNr9w8v3Hz5YwZf8&#10;l7u3b+9eP8Gr4z+W9IA6+Lvfny5+eXz/9bP/QqnM7vLb+fj85eHm+vnu5W7//Hh9efP8cjp+e8Rt&#10;+OPu+5f/LS592n317v2bN3f3//7+/k4TK/iP6xIrbx5f/fb+/qcX8+V0+WJLBEomtBse+Ys/LnLx&#10;5v2nJyyDeynvwl8esdxd14ToxasPP91//ez10+Ozi8eHpy0R+MvTw9v3Yt0vJOn248Obf/79Uf+C&#10;/N+XSgRi0p8mAouX+GKJQF3rpnrfdkkEznL9WzKBfgvqs1KBkrOa62XdNtPXHt8VdNraWksCDfmh&#10;TkmgDdi0J0ySCTnnggXBuVwFwnRHpEMu7QETgLuHXWrP7+RE8lyW7hhazjUHPWrP7wqI/TmbLilY&#10;oEoHfLAuNx2XnNWAUaviAhU7YtTquAAcDxh1WpYkxohRp2ZJ8QwYtYouiYMRo1bTcsY54NOqeg6G&#10;XSoc3TYKEPE5oy47WBBrBwL16UE5AR4wanVdUK5HjFpd482YIaNW14CgHeq6SxEGZiTlXt79XWCO&#10;Z0nCQc9aXe8DXUtVsTcmWYhzPl2W8CDHuAMNdWnCkoYYMGpVHQnUJQrHrqNLFBbA9JFArVXLIfdA&#10;nlbR5aWWEZ/WqMuTKANGraYPwTTrkoXzeJp12cLy1s5Aoi5dWN57OZeozxcGYy8rjY89JuNIR7I9&#10;c5pjxKjV9XjMuldHQj6trufxfJXrOC4QQOrG5thnDYc965KGE57tGNp1lzacx33r0oZ4Qzfg1Gl7&#10;3Lk+cVjw6AcG0KUOC+z7uQFIFeyippKjHXFqFR4Yd588DPXU+pHxqtZlDye89zBUeJdAHOu7SyCG&#10;+u5yiOPp1uUQ8YhqIFFr3QGjXtvBNOkyiSUFfT5ufSoRr36MldRpe+y2u3Qintoec+oyiuXBmXOZ&#10;upQiUH4CTp19jwOt/omR68BTdpnFIAjtUovTIZi9XXYxcJX9AyPRsiSYgT6fAtfUvy8SLSjd+yJj&#10;NQlUkTc24VW8oRHIfmChGvo4uf27kJTnfQZeQO6TOtV4ysntTycBgEIgUetOxuuJ3G5uGEVda7U9&#10;lkiu5S+MomGTW/kL1Thw6x4UmaIQENdoFk7zOLqVe/ZLa+V9gYG65VVfpwpMqXtMpD73NeLU6nvs&#10;BXA7s2nsMojeBCzIRRrr++QZkYhT/4xI0LuTR0TmwArKK+0u1rh/8tLyIvocLU+C+buQBZ7g5P2Q&#10;cJsjuCsuVsirU3xkn/3rIRGvbmOJi63j2VfesqZyCVKNE82R4zx5OcSdCw49t7qMrS4Dp1BbXcZW&#10;l7HVZdyfGcFWlxGh3Sts9K3f58sLLf56dRkhJL4Czt86UGyuGb0+eetoPYQcK744bAcwIeQIqAq5&#10;JUcJOXYGhdxysoQcYVEht1RwTq7gW9sLGMOYQwd2ewEDacLPrXmS7ZUUPeH4QzK4S1lTLQmpNQX1&#10;bARtLT9bWUAlq9ad1/NIBI4pkBNJ6gJE3qA1Y9/aHCoI1lBh7wNeKB+xeoLbB+ljz6vOY0KETTCX&#10;6kRX1owVTrTaq92oTSPtU+WLlGuoo0ZnjO2rOqmaY/UvlcqclrGwr7KqPclLobB1hkpyRpUG2zg+&#10;AK4FEyVWmyJyuI1EelO63OAUPYAQ6Uil/dDqqdzaFIVgFREpalNzS2XSsq98JCWxQodSiXIbVCJi&#10;g0aVK0FFh/FnxmNUtmib9di3GrRqnUD56AB6eZLxsK/yqr6HUVXfQ8BHFPPkzPbHLea6N/Mjllyn&#10;JKZGqtVV/k616vPQpLZvpy9kgLMWFV2KyKUl/VgkUl41kkOqPKWqfWS610WL6F6p8hpMq4kkVHVe&#10;E8tRbJR1VGSETv2pjV/igdUf2phGHticq9EZZ/uqhehcyWe6zRVCpbMzt2+b6bkHMipibTX2IQZS&#10;ifLVUpHYiLKq6okWqkYJUZ0mOZHa2SqiM0S/2IAUdMmjrsiAFISSTHijyqVUYCbiiPT2CupMMuch&#10;6XEJLfOprNgWjErD1NyCFN6J8armz6h0ESB9VKq8oFjhK4lWjSqflkaVT0u5sSu6z6elUeWLgIJb&#10;kkVAdc+o6nwiLlkth4QPaqskYFG7ZyHSKpeojyOx0K16n9xUlVVuNwqnRqZsdZu51di8ziesrqo5&#10;0Zodqh50Ertas2FQBNZ1dpwKrhMn15MCga0iyodFHwHK3YcSkc2fTtN1VMTbVr+QS6U6z21TifKF&#10;WF0HIVqzWisibq5zNTtCVGNaQlStnBDVBY70rk6qVUS5xnUO52OnRLkVmOck81PdAZl7VQkEGVJH&#10;huC62kpDlFVtmPh9nclkDbEJmDtrffSQrKZGRZxHNT8WC1T7IzGK9pE8VmI+LR9tc485lboi7NLS&#10;yK+upmRLpVOaUVVNMKpqq0QutXsULWfSa8TAqDSKzC1HV3ASKWswgH1EKlf1k8RybNeQW6FRnUaR&#10;8W5EE0s+DtFuROlyA5ESJoSnq4hyHyyFbuC0iojEgFJ7JULlvIwq97AqFolzlYrMclXWOiofHzs+&#10;sG89RjgdRfs1Hnd54FzU4oyjgTdCor7qvFcR5eYhj5BzIzKqvMFSakXNyKhcFaY9+1YdmyLOyBIl&#10;g1b6Qvf6qEWvhEQ3Rka6bWT5gjvpsRLxYpOdruZTY7LjfUKmJ+BkcZv0ShyZHagEr3pjjap68yAL&#10;FdOVW+6wJ/P+RL1Glrts53bqs0+sz2QjFmIrQL4Wmt7Itt5GgZJpSElGQQ/5SOxmZkkCQZsyxK/b&#10;C7UkRJ3suJaoV8ny6MCYETPSE302l6uFEyPSGb+OilianTanUYt5BaIvzVExa9R8RN6imjZrUdc1&#10;wquerhDdr9qaTeu2XeZcyHbfyMhUUm/A/Fl1e8QO1Ycyb7YmIptWwY1MugYQ7euCwqhWjeSq/IJ5&#10;HqIvnR9E9zoj11GR0bYZSaaRkZEZYrkd4gYsVU18ilrPWQJkvHwxp65rJlsibMoRP6xkZIM/Wd6D&#10;9VQP39lEUTIyppa4YV1Qd0aGXv0B2dyacyH7aYsOziLd0zGtZ0SMTO2NktXgi8lmKx1RiKXLiXp1&#10;PachsJ7uMM+g4T6xENsVEHszstN5muw3FKnMDT7c1OmDrb4xsZG1r2559PlX8t7MJDcKZZtD1GPS&#10;kZlhT/qSEdZiYWYv+rgHsz4Bjm23w6YI+6pC5ProGrJVp1u4eLaK27rTuUmP7pkP0NNYtgFbl3Sd&#10;9LSPDb0eFDNDsqwxGXolY4uJkZEIwshO59nJ0GsXiENRKmLiqjUyX3QImPirAl41DtZHPYPPg2c7&#10;gydUdQ6QodQJxajq7GRUq06O1G8QTZgTyvuoHo2MkLpHsiqoryUBo1IRK1Tp2V5DyRizNQU89sI6&#10;MWn1xkQVSkXUqpdLGFU1HUZV/TqjqibNqOpqyKiq7yeaUNfPqOoIEd2rCyAGpssDsQlL6ZEZadUj&#10;JNIxMtYBPZ77v+x9W48dx5HmXyH4LqvrXPoirBawPNZggXkYzDSwzxRJiQQottCkbO0O5r/vF7es&#10;iJORGWW03fbShQGmKJ/oyMzIyMi4ZzWoiIEin3Kxe7DYJxOc1dxU6y+oa2k+G8GKa2RboHDRaGh1&#10;41ugs9h6ldglNt2sagm6WRvBKrrJQai0EZV7lTZiYAX3mlp7aXbP9HS9s+0SGuvpm660TcG5ZRQk&#10;utBzqIFGpuJOlqMPhTcde7gcBbykVJzBAc9G0wy2QRXHV58T3wZV+JLR/lImNsfWwAqe1qkVwUR7&#10;EL2IhBjRNoK1rTLS21ftnMsdtZ/HTHDYGlA0wGJ7obtsYAJYugRVBM8PClYMCXmwZchNJqANWRD6&#10;oMucyzWDqpBdbsGGXTN3SiWJ0GaDiVOwPtiPSLgNqtgO9WltgypGVB/UNqiKzJc020Bm9UQ2zCMJ&#10;aU+wF4um9mO1hFSoNqjN075y1m3IDmxy1lVha38yXI4qC8VyVN8voKhaE4tug9oy7KvLUddWCSby&#10;pfCAHUzFsvNhg9lXBzUXTQU2WMKE1JepbGNSq+0+V98ORuuC2GpcFXJpkwmGjjO8cRUulb5z7f5w&#10;SQ/bCCPh3qN779GtTcr3Ht14OPcO0RyIuh/+10f8x+l8Q110X318/e4Bfcm5Ebn8xx8+47/x06+/&#10;PL7/6R36l8tDIB8ffv+P0aMbAZjLHt1skT9Xj+6zaTYQecjmXHt0U7oatehGwpJkeT6pRTe93ibZ&#10;Nr79NpTc1r9roSZ7CLPzJH56o1S5h0LQQKjHYo8EFGwQ3Du6RwIJ3ECoeWSPBJK8QaCHWzYTXHEN&#10;hNqW9UhAsQZxoNZz/UygRjYQtM3MsOC6ayAHas7XYyHlusHwY4r9ZGJzbnoEMcHjqYsNyKaDBKN1&#10;LDTMTPF4AnMf22Q+nsToR5fi8TReciITX7a14xXSFE8gM3V4TObj6Yyu7Rme0Jl7sC4ywdp8DtQE&#10;s6czlLEVBl3As/lQxe6KJ6czGXINBj1uUzyezoPzAD+Sw5OzIULHDobaTSbr8nTOyQx32oom33UE&#10;9lYQ6sjabxaCoR4kmwv04hUkXxIFxRv58hMR+nHnQouspIZlILUoY6XBDNAE+q78t7cl/O0jLvKu&#10;GZk6FO5bNeO825J2prlv+ZEFuCjp9y3dpwDH/uJuvG/5PAW4eA/uhbGlvw/dtfirbKkkdgg7RItc&#10;vXPsJF0Y3G7qAlyX2nxLBbgutaWSFOC61OZGn4PT2ae5t2yHAlyXipO8hTKaLPO05yJlu57wBB12&#10;nboxQXzSnq92rpjYQoAW8l9/NgNQwCC6QKfCpypb1djGMNhXMGE2wFTFCNT/OLdt4VcmXFVmhkwL&#10;myF7ZtOxr0yL7nXCVTiXZfZyFWFnDId9FZcwIaTwhhEbpxoO+youiPsN9Nq0P6STAVeTSTaSfWVE&#10;mfycDkL4gqI82NztcMF9NpHd6bA/DHbxMtrudPhynA6QHpdOBxb0z+V0OJHRBEF46pwO1NucvQ7m&#10;cH6S1+HA1gTaquMaGPkd8NQWzAnWtDxIsCau2NTq8Xh7QiyBDg9I3QwBNLck66bH01sUHR7coTWe&#10;3qTo8OByqfF4m22wruiCGC0sOCFGmCKpR1vmac22W7c00kba2tjo6ikN/X6F4TdC+q2HLrbC4IWs&#10;dMuiGyLnIWhrGxB5Yo+YEdd0W9mIqYMjwiHaDcrcyvqnNyifbtjgfLFlM3hcG7+SkOeDisFGpg2/&#10;jUFqcaGu02gA26LQNnPSFFr7ioat3fHazOxX+yrUxfzt11053pXjXTn2cbdH/o8vJCIHDeFSOWZb&#10;/LmU47Ml3yMlnvVWehX79W+IeOqbueYZeJJqLMGnXodyigZpWagvvdCdg7bGfvYOiVfVOCLSY4Fo&#10;bQoNa3wdkqCo8RtV3VS8nsZqWofEK8Qc4+ln4nW0HIlX0PAoU0aUoA3nWIIqzHG0fi7hQaMBGk9c&#10;eWSpo0tQhOmZLPGZe/Mm6MHytFWPxtN3gMYTGIppShtP4ZxhyEPa2IHDrz1tQiyOtftut4MGLC/S&#10;douKobh8OiEUt56CXZHeFWkNVzQX+zxckUdmnq53w3tCzzvcpAEFdTKbmjzUutXDP0+rExVYTiPm&#10;bSqwfUVRhkiCXl542xVoXvGjQHO/tgKZh8jmYl9V3nlOVda4AM2HUzqxtBmSQP3oLG6GQBc7YxPe&#10;7YndntjtiS/WnoAWdWlPsMx9NntCawTOqDsI9gRlAZGvHaXd+N8htZ5kUBz4yWm2TYKi6TQ7UqWQ&#10;uz8xKKCJ4n3gDgkk/qoekgbeY/EGxQCLtyj40foeS9B487kEjTefi1d4B3MJCi8l//RzCTbFAE0w&#10;KvjZ+wSPt9hGeAKFB/MJJOY3uLuNimYFJcMl8wlEJuOv3/DgXWcrJ8ETyMyvAffz8XRm263HEwwL&#10;Tjrs5xMsi2O+rmhZ5PQJlgUnLybz8XTmJL9kPp6XTzkXhiQ/fme3I0/I8cMD7dl2YfD18PHb5D0a&#10;T+UzpWT2qwpJfmS+9YsKSX7sN0jQeGbOZxOy/AZnIqT55bQJaX78cnsyG8/KS86C0J1X+oG9UuJ4&#10;GiNMllLHExk5pBkeSohvgnLAynB6OxgKXPXrQnrNCoO1Z/OhRpZtLErsTNB4TobETdEETs7ReCof&#10;8muG+mu12az3DC61/Y3nPZkSSs6eTNll1FLGNFHmOZMphzmvqqTeozmiKKNzz4r237xvIbwCXJfa&#10;ilkKcAguogw6c26aDAQUg5v5z9ghe/B9Qt4o3bxw80CuZnmjdHdj0MrNQ0gA1pJ9zelgX/WWKNQ8&#10;AksaBeGyLTIc9lVcQryqTlV2BLesUNhw2FdwkWMYIzamsF/tq1AyryopVPxGbU8Nh30FlwyIsubZ&#10;tHBnYVZy4Q29PeISKoglmEDY2XAyJ+iXMyB7inU+c8ptwdRbmrst3r6B7BI2GC5QvZusDo6BZIVm&#10;Yto49pXxLnjZftwdY7tjbHeMfbGOMVxgF44xdJGCiHs2x5g1bZPIxVr6SlY6OcaaYvQ0xxgbPnzP&#10;zRxjMpiHCEZYjsTbYOzS6rF4G4zCnaIJ+HG8BXakQr8eCW4NZ11lSLz9xdF6rtDxw3gbV4zBjibe&#10;xOW4q5X5/DMbcU/XI7HBFC485nqkXNClHilghR4psTLhn6FKIIqR6cp22dtXNYI4K/tx1wh2jWDX&#10;CL5YjQBXhGgE//H29We4rT68fYE+Rc+pEtyJkXi+VAkgs0gjMClpCsEvj58+/+vbh59f0D++ffmI&#10;abOQffUn2P1irRkI2fCfHj68f/P9+w8f+D8ef/rhDx8eX/zp1QcYZN8vv2/FxAHsw0cC/vhAf2b2&#10;H/0vb3/8EaPJMKy6qKeBsgV/fXz/7cv/ulsOp6vvDndffX99e/PV6fvT+au7m6vbr66Wu+/urq9O&#10;d6d/+f6/abrL6Zt379+8efvx395/fPvit58/fPz0Df7Hb1+++/z5l2++/vrT63dvf3716Xc/v3/9&#10;+PDp4cfPv3v98PPXDz/++P7126/fPO4iaRdJX6xIgkp6aaSwH+a5jJSTNdm+1bCbZQNT2JIr5cyD&#10;ZjLp9a8ik0hImBwiPVzlw9paBwiaUi9Bni4272NFJ+5Jwo4cr9YHK4Xsiw5JMFIoAIanVSDJPBJv&#10;pHBwsEMCfbBNlkyDHoe3UZBDms3EGylom5NhCVYKR766qXgr5cSNUbr1xNh9jibE7kd4AnUHeDx9&#10;3SZB/26b/uqdXRSrSxr/yppPiHZ+b+lu7Moeeu3FiXtvZtocWJ3qxq9zYPFT3puVMAcW7/W9uT7n&#10;wH+Vuq+nG2UgHYwysDGdhDVJU80fIawwOcZafzdLSOG2OORlR011MQT2VURiuSFz3HSM+wea2AWU&#10;Tsv22361bz55+3U33nZNadeUvlRNiV4AuNSUWE48l6Z01tjWGTYcqxdNU8LFw+5cux+epCmxeqKZ&#10;lKsu5RUl5NjBh9pnSQUNBupJh8Rf5Oz+7HB4PQmpTRkSrygtOZagKeVYgqaUYwmaUo7Fa0rc8q+n&#10;StCUBrTdQNxQOTVA48nr9mjXk3JF8B9ETwKzkvP6NtWTRLWRVMKJmrRJAxKNE6ueakACJXyMEU23&#10;sa9oQBfTsh93BWhXgHYF6ItVgHBNXSpAbE49lwIEh67kJeEbFCDqQ8OuIpNtT1eAGJP34Pg7mnw8&#10;krLlIWA7Ng/Oga/oDom/oVnpYI3NIwkKUI7EK0Cc/t1PJShAORavAA2wBAUox+IVoAOHxbsVBQWI&#10;3VYdWYKniKsP+iUFBWiAxpN3hMYTeIDGE1i0un5RnsIDNJ7CIzSexDmFQ+n4yni7Uvc3VOqG7kBq&#10;PIAo2bN20cVOw9+nzm0KwL1AOA0KGMJx+P9o/v+IRwK+ffmDiMRfXn0mVyi5tuifL/6MdFaAkYZ5&#10;N9EwzXIc+uFE4zP5agqffdUvJkBFsidNBzRs7XYNh30FF8QtgEQMDNVQBZonaMpwtkAbZVdVd1V1&#10;V1W/WFUVutilqsphmedSVY8woEmAne40uma+OnqkkVVVC/w8SVW9oYgZULI2nDvrjvzCRueK88rq&#10;NRUI9liCNsUvG3RYvDJ1TRmcPRavTJ1I57Uq7XW6Xpe6zlfkdSlp/djNxatSZypt7ufitVUJSHZY&#10;grZ6puLdHk1QVyUg2ePxBD6Tapfg8RTmIteeNqHV0Ym8kAmeQGOqnEzweCKjMDfFE6jMLzb06/Jk&#10;hlab4gl0zvGQFtCsJXSLyvCEomSsPVtXKEpGTW2KJ9B5gMezMmfv9nRGbug658F+UQlRWxdH6RM8&#10;gc75flFZU8PDFbMJnkBnDvd3+xXKkrmCt8cT6pIH5yK8PpJvO7Ji1ynLwzX9dDyZB2gClQ/priN7&#10;bR1qgMYT+TAgjifyAI2nMXrlZjwYqpJzNKEoeYTGi4xcYoSaZG4A1p90xNRX2pBp2m84SsRWkFwm&#10;A+8KkouLUJKc79PJEzg/5PTAZmP0nL5nLytyEXj27pl8s1HNtg6U79LZc3AuJ9BLZMWC8FNG3rMn&#10;b3790jucbdXcA6HfJXrnvMHk9y+9cd5A+N2lBI0nMGcndaeSQpsrmpw29J5mgxmg8RTGkctoQ2+V&#10;NzQcvus5mN4ebTADmU5PUzYY9HrMziU9ctlgBncMlcg0mBEeT+XBnUdPjq948tNAfS8bDORsRh/K&#10;hmswkNfZutA3c4U55dtFj6mueHL63Hg6D3Sdmw10pvdd21jX+ZkAX64wg32/8XQeqJM3ns75oaDn&#10;0tt0bvLp3Hoy50f01lN5oGjfeirnF/mtJ/JNfihuPZFz6UXveq+LyoXgradxLkqRZOnQUKuJXmDQ&#10;8+ZtqJxz7gKJczR3nsSSjNgJHlhH61A3+YmgjPV1OvmWU2CgwQz26s4TWd6N6+cTqJxfe3eeyiM8&#10;gcwDPJ7M8j5fN5/lKhA6R7TQ6/Zt9c7e233E/yw+4qHDWp2te3OQvTkIun1YWus8f5gMCApytEYS&#10;BThkJoObR6sAh2hkcPPIz8FJ9ydwKPiStlKA40Jh8G1LJW2ewbflbJPWzuDblkraOYNvWypp4QQu&#10;FWES9qE4Dlac5bHre+r30Ki3UIaUasa+ban6QPw99ONN2HWpUIO3gGsH+Htou5vAdVeh1G4C16VC&#10;d90ErrsqmlBJd9JSiZDQRLdgJ22UwKFxbgLXpUKz3ASuS4UGuQlclwpNcRO4LhUa4RZw0gppqdD8&#10;NoHrUiWdtaS7Jn/cQ4/bhF2XCnVtE7gu9W7bUlkxo7WS8uXwyyqeEKwlO4nKJq7TYC1Zfhi1tase&#10;hWvJGiW4eWSUbGhAwX0lK7DYqH0lEqtypjWisl/tK1Aq69oVY7/aV6GEXVvZh/1qX4USPmr3j/1q&#10;X4EiDxXN3tjBfrWvQgnFxMmA3bFf7StQFq1hBXwMpbOfQ6EhEs+rgFLaz2dPHvB6jZoXXlBV+ycV&#10;OyTHoOg0JUDFC6sKZHLMCG5fIbzsdCsMth/tK0BChDmXyjZzsG24f7J98wkpU01PhKxsvr+aXGzC&#10;xxZkX10YTFts7/yUUstZAJlcMgz2VUwypzkQva4OTFUGsPBv0RtLXx6uoGRaYL2ZhCGvNs2rgFJc&#10;Jm+NAPYVQqhGV8xLVa2CEiof59ujqsx8o1Vuzw87ueNAhnmFGvnaADRnYrpEiKBTqhtQMZ7uTUEE&#10;OX7F6812e81PjkFdUnTP2NkzdvaMnS82Ywdy5jJjh+XEc2XsnDS38ywlwmuzNFgEnLFztsv1SRk7&#10;t+TkvmNp6tO+vQf3TPEIBP9wZXoQiNjm5KWgRo8EJGwQHBzukeCKaSA5Eu8lp9BwjwM3UMNxR9Gn&#10;fibeRc6JGz0W3OYrFkod6rGA8A1Emrd3RAnpOnf5ikK6jnRv7/F46t5SeKWfDl61X+dz5gblPR5P&#10;4NFeexK7zYbeuvcz+Afp5Y29gNvtCXY82IfsePA9neLVThctleKGUNDkVGCs9feozW4yjwRobh7R&#10;dEi3nKteFCIjKJN0Nhn7yuTVzVN0B6aAJS1xrvNeEsJG2pW9Xdnblb0vVtnDLXmp7PFV+lzK3kG9&#10;8ic42FjNsvTsA3Xq/uv1UjhcUcj+0LeM8vqe1IZ1KqHXSJY7UhsTPF4lkTdXOzxeI1lYJUnweJVE&#10;XrTt8Hi1b+FcjQSPV/ykqrDD4xW/5ZoSYhI8XvXjdElxZXt9OKh+y3lAoKD8oSoza1wRSws5MSuZ&#10;UlD/OO8jmVMgNt51ShcXHpGSZ1w7KpFPtym/i7b70lqCNXM+PCOFLOF0dYHgnLKYrc5TfIAp5Gzf&#10;8atCPWeHpO0RIs/bt/zgTYLI8/aASuTRbFS64RbSCSLP3PxAUb9xIW2baxASGpFsaKPJK77dvoW8&#10;bc77zxB5Yktb6w5RSNxGelDKSSFz27X88OckZG7jLOWIPLGlR3Y/I09sMrWSlcVHpSgHrad1SN4e&#10;bH54VGpwbIF53Q5Ofs0m5Ek94KKQvz2iUMjg5nS2fmXhWakjlwX37Eje7sZFnHGaIPKkRiVzSuuQ&#10;xU15cQkeL0VOA1qHPO5choQ8bpi++Xw8qck87ucTM7kHsj/kcucsFHK5Oaky2fqQzU2ZtMl8PJ1v&#10;B+sK6dyUD5ng8XS+G+Hx4iO/iWI+99Xg1MMTtXJQjihmdHP9SEKhkNOdr4yivyu3HgYsFLO6UxKF&#10;pO4FWYopD4W07nzvQ1b3MmLqkNdNKbX9pl1H+TGakSd2fjpCXvdyPUAUMru5kL+TsBT6WIl9M0IU&#10;BEjO2CG1e2GHVrL/Mbk7P7IhuXsZ8TYFk9aZD1bn6X24Gpz+kOA9UP1ChvdBnpDsBW3I8QbnZjwQ&#10;krxBoZwrQ5o3v9bZc1PI8z6MTlzI9B4o7CHV+yCvLiar8xTnlz+TOUWKD/gp5Htz+nCPKSR8D62a&#10;kPLtzJrds5mn8JEJAx/ZfYtWz5MbNYPjHpaIhNMLcFxujN1ccAU47jAGZ0tcHKCT9EPqucPg5iyc&#10;Y98TkUd5nPsrhSPK7InII8rsicgjypBSR2JpT0Sm9kAkv395+PTiN1Dknz4R+ckxPdKgJ706oRYx&#10;74n2NInqwZsrgPPUKzhrGax4YRO+WAGbx/bgahUwUx4s1GZfTSQkqxkHCPf1LGVvsZw9tmGwVsNi&#10;X8Wml1uV4Kl5rnB6TgdVfakAo4QNrKCAomJJgjJtxyZuX1kAWUgEZUqO/WpfgdIUaQkmDImhpSzF&#10;C2PkHSP6zwlLL/gBatNDZICdUVXoUO230mFOLZ2VZNAM6UBOS6LpPD0Rrb8Iak4Gcl0BaM425L8B&#10;kGnBtnX21S2U01GQSo/QlJ5k4tHypkAaaS8O2ZXwQgFFoYJywEWfoJ1PC34ZxjUnA5wuDFWIL2Q3&#10;1JsDdwlDzQ/YYsmq8xRhODoYWfn676ZTDRcFYyvOD/wPAlacDbo8sE2QiLPTCM+BgM2JC7eAgM25&#10;+nCl+1nM7fLmsrOxp2HsaRh7GsYXm4YBMXiZhsH37bOlYVDLKMjEk2SJrTm3FI6lLIxW8PmknFsE&#10;RhFs4JX5wKjPweCwMPz4EM0eBEK2ebXlSd8OC1awgpAzvseCa8SDZHPBTqwg5IjvsYAkKwiHX7u5&#10;QNivIBQR7LF4jzDCodlcfMADQcwMS8y94DBVN5mQecGu7n42F5kX6XRC3gW7pxM8nsTiMe/n42nM&#10;nQgTPJ7IiM1m5Ak5F9wtLcHjyczh2346nsycI92jIadp29CciUO6BfINst0izaNC49kYuTQpGk/k&#10;nHVCh7wzRcuSRXkaD9B4RkZDoRSNJ/EAjSfxdb6okGaRowlJFojuZbMJSRYDNJ7EaEuUoqlJHDIs&#10;Rmg8iTka3bFfSLC4zncKjoyVbzhxpEcTSJwLi5BekZ+pkFwx4JuQXJHLv5BacR7MxpN4gCZIinzD&#10;qfq4nakBGs/F3A+xPwwhsWJAG0/igfwLeRUcxOx2KmZV5IchpFXkGx6TKijQ2y8q9MjL2S/kVBwo&#10;Pp+g8STOpR+ZmG0XOE0oQeO5eCDTQ0YFJ631eGJKRb6smFCRawMxoyK/HEI+Rc6AIZ9Ckpa6PQ/Z&#10;FDmRQzbFQFEKuRS54Aq5FCM0npGdwgVH0V738g9S9zLsNqNuifvmL52He/fo8ChARQoHLJt7aBXi&#10;B5oTco8Ojwi5R4dHlNmjwyPK5NFhXEA4hE8o9qOkbxT7QWfIiv3oV5z4FkMaFfuR8QQ4SfUaRk/U&#10;jVxEkchyJFysEgxxkSkLqCaKzO1rXwmNbPNIa/l0a01kOOyruMRtXbQcItcB5gV1fuYqhzpBQPPg&#10;j9Ae+vEMkwLNhxNa4WzNMAkQVMUNQFuGa+3XjIz2FXLKcKKrDndZ2AqK3mxO4ohrredsGPvq7jHF&#10;CxII57V+fYbBvoJJgBBHms1JgeYBE2GVgu00WDKnuJCgiLbrGZ1HZ4SfqpCqhkHn+6Ldf+Aom1GK&#10;HgnDWZiTU6Oz86mrsJoz8KVEs73dw0V7uGgPF32x4SL4Yy7DRRy2f7ZwkaYwneBggjRcw0W4AOVR&#10;JVN3nhQukpbxXSzIh4uO5AWR22sULhpg8U5gDq70WLyDcoDFOygHWLzzbIAF2kNznsnzOnyB+BXh&#10;JmsgXNjS+8W8VwfVOBldQriInKU9lhAtYk9eT5gQLRqg8fQdofEEHqDxBM73mrTiRpoBgUOoaMAz&#10;5Ckp8XgaOzxQ+XbP2T+F5ww7/TQTlUQk9ZXN+9HQr2QImto3MlENznxXpvjZV60SVdznmq0mfskx&#10;HxovgqpQpQXIJm+TsW+YVFui/brrrLvOuuusX6zOCh3nQmcV3ePZdFaKu0K0nqU36qqz0tM3/BCo&#10;WfZP0lnvKHYsfde9+uZ1Vm5+IF28PYjPDRlg8TrVAItXqQZYvEo1wOJVKq6g7VcUdFaK8Pcr8grV&#10;AIvXp+Q5Ub7RPF2CzsrdJfrJBKV1hMcTmFOTEjyewlw326+K/KtNT+Sui/2UPYm5JDhB42lMJdjJ&#10;bDyNudo5QeOJTDp0gsYTmXuT9GhCgtOAb0KGE+vi3cJDgtMIjafxgP9CO5kRHk9kh2fXxfcaZ9FD&#10;n/WxpScbBji4bBgsaeyKfsXt1aL+I8PgEs60a/tq/ADCB9hEDgxVfnV5V1Dq0zeXj41kXxkRYors&#10;mnmVBCQrAdlFbBjsK5jUEJkPp2SYWyIjWu2WyG6J7JbIF2uJQBRdWiKsyDyXJbJQZx3IubO0D1kt&#10;EXhgpNjCBOCTLBFSBpHVyv5516jQKa/c8E7q873C7fXkHInX4EgR7HF4HRktGrOZBPWN0mB7LF5F&#10;HmAJKjJVWvRYLjXknihBQaaijx5JtEIoWbRHE6wQ7kyX4PHUhV88xePpC4snnY+nMLdLSuYTSEwp&#10;wsl8PI25sibB44k8YJrgPee80wSPpzNHS/r5BEOE+3b2eIIhwg+2Jng8nblrY4LH05mtxgSPpzM3&#10;AEzweDpz/CbB4+nMnU0TPJ7OXEKS4PHczE9OJ3g8nfGcdLbvodxisK5Yb5HzT6i3GNCZisuaxcwl&#10;Dv266BmjBjPY91BxwWUkCR5PZ0RosvMVSi7Og3V5Oh+okKSnM1XGtzlzsUQ/n1BzMThfULAdHkpW&#10;T/B4fuYs834+oeoCvJHi8XTmbrYJnsDPOf+EsgvkkGf0ofus0YcLvZJ1eTqP8Hg6D/CEwosBnlB5&#10;4eTz7jHYPQZ/B4/BMMWfim6hH96jU4Tkms0z0zUJ7L4lzM3B97z3UVIyFbYR3Vu665yQ/x/kvT/Z&#10;KYXLgZxSkNtZQrW6YsypM/JJCdjcF6N1Kq2jovl87Kt+K0yHPERz58/FtAyFuXX8Ky+KFhcM0LZ2&#10;OaOFkHJKcLZgw2xfwaaJ4S3N3H61r0LhkgWuKn1cF8wG6tBRp7Up6Fg0y03VhkaFO0/b/RTZ3KRq&#10;YPZFOjdxD0HNM111RNENxmsUoVhlT8sRbk9xG83tK7RXEdgeErNf7as7BPWFZj+nqhYLFI/wWMrv&#10;nHHJsMGI1fuxwq1V6v4FT9va7BSA0L+8+vzuf/4P/QdXXeDfr3/99Plf3z78TOf908OH92++f//h&#10;A//H408//OHD44s/vfqAI/D98vvmiw5gHz4S8McH+jPjRvpf3v7449vXnzEKOyTwzIeWedCDH78+&#10;vv/25X/dLYfT1XeHu6++v769+er0/en81d3N1e1XV8vdd3fXV6e70798/98kh5bTN+/ev3nz9uO/&#10;vf/49sVvP3/4+Okb/I/fvnz3+fMv33z99afX797+/OrT735+//rx4dPDj59/9/rh568ffvzx/eu3&#10;X7953J2bu3Pzi3Vu4tRfOjfZm/hczs2DVkCcb9X12B70gfzm93zsKnuSc5Mtcimq8q5Lb0hzeqZU&#10;VHkQb0fndf7eW8Feqh6JN6LJx9DPxJvQ5CLtcXhHxaBQ29vPORJcsM3CHtAEHLGC8OsUXdg+ODcH&#10;aIJzk7MI+iWFvOARnkDedVW4evYU2r9VCi3d63+NwkpsOd3lq34cNKWW0rn+blqHwIl6I3yDKdmP&#10;9hWgLdaCmrxzk0IbLcrZHA6nUG3uNpldT9r1pF1P+lL1JMqfv9STuCj12fQkvO3K1mWnJ0FIcjqq&#10;ORmepidx8yBemVeCvJ7EjnAxOT2I15Okq02Hxd/kJwoT9Fg6RalD4hUlqajRmrI1Zu01Jda2OiRe&#10;UZIMxw6J15RyJF5RIr2kX03UkwakHdB212/+kiDD0xUWMCeV2ZxyhQW/wtFSO/wETjhhqEKIxtJp&#10;EKZJeLWmUEY26T4Xc7dhdoVlV1h2heWLVVhwrVwqLHzHPZvCQi/ZkTscr7mZC/fF698QwVCFBQ0J&#10;xd/7t1ZY6G6WriZDfYUdO52WAMHZPCGsavRY/jJ9hTtb9kj+Mn2FEzV6JH+ZvsKP4PZI/mKFZaXt&#10;rq/8PfQVbGHqYJE73/wdI/+Kxo82aSLCLIVOI7lBBRBGtUDP/QPN3jQSdQ7FuduPu7qyqyu7uvLF&#10;qitwH4i68h+I+sKt/eHtCzzhBDnxbPrKnYbvL/UV2FjkXzFZatrKL48S935B//j25SOmzaL41Z8k&#10;Zg0haCAk40LM+9MeGr+6MoIGyjw+/PrxDXb91Tfv3r5680f99+dX7z/Iv7+OwXzORkDEkP5gTQz4&#10;/ffnq5vT8farm5vz8avT8Y9XX313+/0fvvr9H5br65s/fveH7/64xMSAP3KyAZ7be2puAE/EMhfo&#10;Px5+/fz28T/fvfnzizfviU+O5zu6dd+8f4QmfAMqgA4vXn346eO3L19/fnz54vHh8/9+//ndf757&#10;9ctbewgwsMvtFf2f3qANuxBiHdjRSde2kgqcCVpJ/gadrk+//PujnLMfHt78n39/pDnQ0C/+9PYR&#10;/3j38Ph/X7748+OrX759+fHh49uXLz6wFLpbTpSs/PmLFUnQQy4tKE7teS6JtOjDj6crFoSu7odi&#10;qySTljvLlDKp5LNxTBK5QOnqI8XONdtmOVNT9JOcSG8jYZgGdEN55gue3ebTuSLyft9bsqMSPN6Q&#10;YsdvgsdbUsjVT/F43+819RBI8HhjCu9hpHi8+/eG8vkTPN6eOlNn/mRd3gN8R6HyBE8wqc5c2pQQ&#10;2lN64eL0DJWnNeoQ0jmFV1cWVEHls/LkXkbro4LexgB31CIsm5Wn+PVogZ7kC/cmyFB5ot/Q6zQJ&#10;0SlhpE1q4fT+BFWoC8LepKhIEq+ouPIlQ+XJjnKUHJXn8QVkSGkV+hRINU7PDJQh6GZFpW7ZrDzZ&#10;pZAmQRXJPmB1io63AaU2LEEVyD7iK5iSKyopwetRIaDvgPCyQ7rAUCl0oI4XCTOEUqHbAdVjrdCA&#10;F2KxEEWnEqJTSmyj1EhqhnKhw4Dm4YmWu4H8DQVDCKqlcwoVQ4uUCPY0DzVDywiV53Q8FpnTPJQN&#10;UbVhQihEQFZCLTeD9Z0Cpw8weZIfrgYSPZQOkVMqm1NgczxslXIUxVnbFg/uvFA8dLgerA4ekxXT&#10;gDXDwy2HkZwKb7eMjl54vOUIvkuXF95vOQ74gPrQNxocUVmYo/LChRtIJkQ/e6IfcUJzVJ7ow5vd&#10;y5bjzQBVeMnldrDA8JTLcaS2hMdcFrBeylbhPZfjiNXDiy5403WAKxB+dNeEZ12GN2B42eUI13NK&#10;eWTRr1tNimC6Rkp/cAwxwHXjGR68MMDlhcwBO5TOi97GbiMO71OKMTSoo5RL9rKP3oJuUAv7zxNO&#10;vfG0PxwG9zy9Z9tw3Q2E+41n+oNUpybT8qTHFZBSnmyANt5hxBHwWaxQy9WA8lDeV6jjMjjW9Hh5&#10;G3Hh534Sat0GyqOIOd1FelJ5xTW6C+nx3wZ1hBqW4/KUXzgLJZuXJ/3xPLjCbreQ/s6TfjgtagrT&#10;Jj8yJqhnXAM6jhQ/el2+QfF7dckCYfKtQEeovymx6JnqhgpUSHnrztP9gNTlHJWn++0IlSf7GJUn&#10;+80A1YKTss79OFJolitP+NH1g7PgkY3UBwh3D0av6iWkX+hd6UbV4b2/wF53YIPDuNAb4SuykYK7&#10;0EPQDWzE9cuVpz+mnm/lcuU3YIgsmKzw8gyQhQzvkZxYQo73ws+4JXr8EsxWDrZmGxB66d0NJ+bp&#10;zw/vpbg8/Rcpbe+FNIxxR//TQODDznZQY39KsF25I4HODD65PZv9b5XNPiycJnaCG+2+FWjOC3j3&#10;p9RGldCaX7+XlP9kPvtfHhBNoNpwXGbEYq2Kds5iX15J+fDwkelLlGl5QHPKkHnL4JbnXIBDujP4&#10;tp4IZKYyOL+LAWk8x05PihJ4e3apANeltjLjAlyXCpsRzvZ6MrrU9uRUgV2X2uqn5+DaOf4ext2W&#10;ydzoUtsD8AV2XarEesulko1GdIcVtmkyulQ0UNsCrvGWe4kAl5Mhc4omA4NpE3ZdKmyiTeC61Ntt&#10;S0VZgExm21LJtqG5w3rZMhmyXxh821LJRmHwbUslO4TBty31Tpd6t22pbE8QerIYtiyWbQb5g23L&#10;ZbtA/mDbgln3lz/YtmTW7+UPNi6adHj+A2jpmxZNerr8wcZFN+Vpq/bU1KfWCGAuG1iplimFRcvB&#10;1HYAlHfxAg0GsFwJWiOu/vjyxQ/fvvyB1i1NCxSW+he8+DOS/MnCRLI/6d4EsqbHSQbaQo4/DNx6&#10;R6wAlo1mgEJluNqExvazfRWMXrsGPmlgj+nbz/Y1MNgtBGbtHO1n+xqYzA6+r9mg5BICsqIUgVxj&#10;BDVfgN4BRc8KepEauIr+F0ZbY0tbnH1lkfSuN3C1G9B+ta9CyYjtJrNf7atQIo0KepGPHSO2q8Jw&#10;2FdxySlpIt9+ta9CCe2lVGu43xQfwIjw+sz2UdUkCL0NUCS6pmBCCnIqTMGErmS7T8FEEJOJPAWT&#10;vdwMNl+pql4kHGaDws27hboIfQvYfKUNbL7SBlbMzdYAr9NsDfroLcLl28Dm2FQzW4quP6piIaww&#10;HVR1paX1vrITYF85CeQmBo8vRXsg66xd9AfSm38pGgTZ9bpAq5/Rl51ONLumxtvk7SuLsNlJ8svw&#10;PKv8Q7BiOqq2L6rAlH+XZh7ZnOwrc2tgcx6heCzvw7a5FbeGdoZasJQZfbXN1IL4+wxMnQdL60dn&#10;K7SvrFQbJ6HpzxybHOhSPphQmtPN2ow1LcrmZF+ZWwObHxrRFgpRru3AWmqXjWRfpYZsaHHFaLOC&#10;gnEpaQPMgZM/2ybKoiCo+RIprwFQCIrOcFk7sLk4tZLnQlVQFWY+IsW9Ma+Cx1T4IatkNnuKkAFX&#10;UTZBMSYacU5VCtQQ1HxEDnYQ2Jz4ZiZUd6Oq7k1xN9ayrzI15VBh0KrHnjIZLI4Z0RZK1QG2uQCi&#10;a4eg5kRDagpDmbVl87avzl9dRgVpKWEAI1ZQMmIhLVSdnjMsmR00YkEv5Z8CSm3nORTSZjaMeKCA&#10;Tjmvg8q6YkTtSTqnxEFlypyqB8pdKnfooNJiLgYOaorN+QuhPR5xzqsHylHAvArGP6glVhyjg7pk&#10;ikOJHCEZdD63I0UXMbei1uqofQaL3pMGVkg8JB3xoIX4PFKqHe3nfBMQ2xawQsmgJDJgKxRRZDEJ&#10;2PzKOeo9UVS7IYufsRW27lHfPS70S6RFMbYKTG+nwkRFZhRjK2zUo74q0fyLJjztK0LUwJqj0H62&#10;r4KpPQBxNLsEkGrFc6N4+za4+eazJ4eOYHExIi1LxsVdNR1Xi5aRoFXAqZZZmGZHSq+i+VW8brZD&#10;YXUdKXGN8FUKusYzyAqerlfZnQzXOZzuG+CncNTmneZXWF7HBjffX6StCb5KgzXjoPCdHSmDg+ZX&#10;4ENamsBVtpy6Wcv1QqoLXQr6mcpVyR9bb7W/ppsV9vexwVXz0/2F0J3xAdLneL3NRW/Swr4iNRrY&#10;nEuRTyTYikHV3oRKPZ2bYqtMJz0albVmJ7fwvB0ocZA4DxfzdHZ6FyyVVgHSMr5CX0Can8IVJ41q&#10;IWh+hXl9NKMeVvtsHUc18SrnVZMEhWWGpDmd35x+ds8vMKOn81PHX+UnQN6f0m+uWJriUO3bkXKr&#10;N/ABUhcVbq5CG1zB9DZswfS2ihajtPNqX73tlSiFFDXaVQqLbkXlf9C7oEWWbU72tbkJw1d+CuWn&#10;FjQ3LPZVbHpRFf6Mo/rXcD1PmU7TO4pG4qb5ggWm2NTXUt3JVI8CjiucpiZkC32wgc0VuAZWmIkq&#10;i1s836hvX70nDGx+Bm3QgkPMhCo8q8g8ZbrB1zDdBRWc5Q2r2ArxpTZ4SxcyQthX2VIN+kKtPFBG&#10;Mba+0FIP6qUvRPpBlWjoHjOCmPFcCOCDqZ7ze+mg5l0RYzqoTYkY83RuVIBH0rdgJHOQFUyuu1BY&#10;9ovuQgWmbqFibgtVWdAS5rtAMQ0GmxPEIlaVx9DiB/PNIjOHBi28Dot6/AtVA7UHgm1+AJFTzGCF&#10;c4JTvOkszPdU/bGQmTM+0gSXCkr9HHNNybJHiiPPidSYf6F5I5GZqQFv2GwBFGyhnSrsvmXbFUPh&#10;PcZWDKpHvqXBmVCzrwi3Lv3Cft5bAO0tgPYWQF9svw1czZf9NlgKP1O/jeVWZf+NeHXXfht35CqV&#10;fhsm4J7Ub+PExYV3IqJH/TYWqRvi69vDwAHYyoFOXKyfIILatwJxMVOHB9ReQfBo7J9fJHhwgTUg&#10;KdPv8EDyN5DjkYpyEzywQBqQVGd3eGDeN5ADl/YkeLAPK1C+LvJ3rDDXVCOUICKdoUFJuVc3o1C5&#10;BAVzgMnTGjWVVDnWo/LUxnvOA1Se3AdpQdCj8gSn8sx8fZ7ieD42n5Wn+Q0V4maU8jS/HqyPTKWV&#10;nIM5kWayAg3mRNkPKxCVbyZzoqhVA7oZzcnTnMokM0Se4lQDltKJnJltOOjfA1ye5HA/DXB5mktj&#10;hGxenujWD6ZjBcrbcPMaMCjZzivUSKyQW2+F4jYuybwoht+g7gbnJrTbOFwNTmDot3E7YHayJ9p4&#10;B352OJuVpzwK8NNNDA03YMrmmxg6bmgXl47uFJhss5I66mRWFLVuUJBD6azIIdSAjtxxI0PlyX49&#10;4Cwy0VZUaNeUcjyZ0w3qbnB0SJ1vQEcU6uaoPNnvBmeH3GwN1QmNR3JUnt9vBzsYum6cuCtFQivy&#10;ErYB0dkhJTt5HBvQCUXN6awoJbhBDVF5sp/55YNsVp7sI24n13Ab7wxZm8/Kk/1WClI7FqX434qK&#10;Wylls/JkH+0gJauuqDBgOityNzSoEYuGthvXhwHZKUN8RTU4OKHrxjU3DEsWGLpuaEV9RyuK4Kzj&#10;cQ+WDJUnOy7LlK8oY7ehukF7lZxWnuwjvqKc+xXV9YDsoeXG3UAyUObviupmIJApm6VBUaF2usLQ&#10;ceNmpDSQp9DhGhxoymdoUDcjJg0dN4Z3dGi5cYsTllKeFPk2ItxQ+RpDz41b7g6TMASlMjRcI4Yg&#10;n14DGqPypB+xaei4cTsSyqHjhnbS6Tg+NNy45dYw2QI9x3Pr8kSzpXBlW+DNSDqEfhta3d/NKvTb&#10;uOGuKcmsKBm7DagtDHpUnuzX3F4rQ+XJPuCF0G7jmls9ZZg8vw8kVui2cT2SDdSFti1vcJ4pBazB&#10;nLHJKa9TgLhBDU5z7LVxxs6kqGKvjYHsi602zrBfBrg81QfXV+y0cR6ZuRedNgbaTOy0cYJ6MZiY&#10;J7122eo4K3baOHGHyYQhLjptOOZC+cDe6WHv9ADf+30Lk8zrILUg4L7liBfgUEgZuwWICnBcwgxu&#10;EY8CHLKHwc0TNgcnE5XAYYRKOKIAh9xmcAvSFOC6VNiSm7DrUlvYpsCuS21VLnNwTVfdOz10PTA0&#10;v2Pv9NBRRvOD71ud65zFNNfsviWtFODKwK0+dg6uVb57p4dumzQyv3d66Cizd3qYnykrRUXziW33&#10;q5Vw4Q/CDQu1ESM9oekBKanS9OA6bXqAoBTfva0UZNT0oAHapWvheftKFL+BzVPiTprJbIs1JPY1&#10;ZDAaoBiwOj4swEU4jKHmyT0nzesyFcNGsq+OqGVOxewtr3uabGH1HfNcOMvtL6A0I6OA0l4bpnXZ&#10;2uwrazxSo0JQdb5GBOO2QGkO2ZyqB62vmO/QwcpmplQ9aBKqnStbm31ljZY/Nuevlj42J+vByDqf&#10;/7KtRgtxQCFsgU27BRQJ0lY5WaQEWlJVUS6lKyjKEDQhsEhn1TI5LGOWkaTtCYoaKNVRijxbrbop&#10;8oy0vULTvYxx7CsMZFBzNqOWzDhJRdKx4iryU/WMwGc2o5cYVpTuNYPSQsaqnsnKPyRyPRSwLfcQ&#10;gnY26qJbXpVlLVZuVaUfWvlWkQW6aIXcUiVHNri5uEJ8lre1aoSyws15vK233e3Ga/YVnqPeEMRO&#10;RTWdPRCD7lzT3dDuXVVmt9ZGQZDPsJkMhJN8CqY5nmVmt8hAEHqKzXL/5ys9aHOh4hhaIjOoPB2U&#10;3OSkdMyPvqWTF3LECnGqSgLVYQrZZTW0hSBERFmWMKfbUa+YCptK34KRjirK4c+fkfeoQqKqLNUz&#10;WILJSiswraovhOuJmktj64uVIp4tYHPuNR23qMjFi2WCbb5ZiHwL2FzynyjYSksowOy2KcBAiS3Y&#10;tCqtKAw6a8p2QRBE02XQuUQ6a9Z5UbR01oqfYk8Rd5dB59fv2Zh8vllnJW8hos96IRXce9YiwuJk&#10;nVWxLIq9znoWilN/TS3USQzOV3qtNROF4ELUX7DN9/RauyQV0vJa7wU4xmaiBvkBMuhckl/rZjV/&#10;md3K9jWNUO6F4pa5Vh260va0QLO4AW80rx9x7tlKkXMg3Ds/zjdaVVPc9TdahFgw0o3q2wWT32jx&#10;f6HV4NFGXsLqADHy21e24aYpj8VaG9ycgZHMIOMWBTgr3Fzqr/Obc11bb/O82Drta+tVB02h8t9o&#10;/4eqAvZONQ0N6g+VfiRTCF2K8jB2MEFOVCbJre5vcQUjWYKHLY7PrfpmW3tiI5p9hXgGVhxtG7RQ&#10;+W6120Wh8t2qHC5EInI5eKWF6Xurd0RhR9+aEJtrX8j64EELC/9W64QKd8EtPSyBvS+cD8gPEbD5&#10;3G5Uzyzqw250CdW5sYr1+Y1zo7ocVJOpgFUraa4dIOWEFzoX1teUrEM363TEaz0vc2mD1BTGNV/k&#10;tVZgzc3ea632m8tLpLDwiAWUqnpzqp5VvSygrKZxSq/zpqZSZ+WK+eyREcNrnNPrrLbufIfO6mCf&#10;3wbIm+ER5/xlmnHVoNVE/JzDkF8jOzk/lmd6ZIYE/HxuJ0p0IrA58yMPZxOY3d4FNnUZV4Nql98K&#10;TGP51UovQyZ25+yFinuh4l6o+MUWKkJwXRYqsnR6pkLFw1GN4xNkI3SVtVCRNESqU4SNLTrMk8oU&#10;udwGKHmI9cFvn397oDfcZLRhjSIlwfdYoDu05NQBFlyEDYQrY3os2IkGMsACkjQQznTusUD9biAD&#10;LLj5Ggg/UNhjgWrbQFDgmdEl1CbyW+A9mlCZOMKD+7qNxfm/CZ5AYcrA7/eJXDYrnnyjKMLdYA6U&#10;25zg8UTmNyqT+QQqUw5xgseTmUseEjyBzpQh3eMJ5Yhcr9fjIX/Kui7Kj07weDpzrUOCJ9CZUpAT&#10;PJ7OXH+R4PF05tf0EjyezlzCluDxdOYs5gSPpzPXXSR4PJ2XnJ9DAeIATyw/zPkwFB+O8Hg68wPW&#10;/bpC5eEIT6Bzzj+h7HBAZ+qq1PiH636T+QQ6U955T+dQcUjp8D2aUG84YMNQbUjp5gmawM1UH9jP&#10;hrq2tVXlwj3UGaL4NkXjiZzveagxRM1LisbTOBc9ob6QyzOSRXlWztGE2sIzFVv1aMjd0GiTM06o&#10;KzznJA5VhbncocyWNtIp5xuy5BtMLnZCPSGX5ieL8iQeoPFczCUiCRpP4hwNxVXahLlOskcTqghz&#10;2lBYq6GBXMp2itz9DSbfKbIXGwi/SprMxpM455tQO0jNDxIsnsL5WaBwf5vMYEmewLk0Jq9Zw0LV&#10;N/1cQrlgfrxDsWCuEpCjvA2Uyxqy2hsIFSglc/HUzQUf/mjFkkuaWB2Ys0yoDRyg8eTlGvlefoay&#10;wBxNqAkcXFKhJHCAxhMYvTkyaU5e+UbhARpP4cEVHkoB840i31wbacm5JpQB5nKPfL8rmnzDQwlg&#10;zsIIka5o8Dh0RhtKeGlD5ecpvLXNjR/6DQ+1f/nhJj9vG4l7PiRoPBcPRE0s+8u141D2N5B8oehv&#10;pK2HB7YHkjiW/I3sEAoNt+XzA+L9OY9vax9y/okFfyPLMz6svWJC7Gqvqdtr6uD52GvquhINDXTc&#10;t8aH84oFjZ7c7zV13VPOkOPEYq0h7JyQmm503zoxzsE1q+u+BWQLcEhemkxrYluAQ1tgcItRFeC6&#10;1NaBuACH/srYLTI0B9cMq/315O6salLZfUt6mBNSY2P3LXeoANddbTm5BbjuKrIYxJs8B9eciP31&#10;5G5XNf/6vr30OSfkXlPH9IFSh+8TKt7IesQrv1DIs0d+NYYi6jrGGpa7wRaDbGtwFuO1r+QXaZ51&#10;AaUJKxWUyGoEl+XY2Uj2lRH1hZcCSjMmipbdmh5Z5Nto9XFrQ2Dzsa/MS3MBkVIwm702sa5S2ZT2&#10;87wEyxAwMWXzsa/My7IK53kExDPY7aKNuEHZZWoj2VdHVFzz5BHDVdALdibNq6CEQBWEEKIWdBD1&#10;wuKItjD76gIlOWZOBa2MqvKSeHlzIH1za04o7TUwTyTS7Nc5MbcVWgoJ5pg0jX0+Jy0tnK9Ok6nm&#10;dJJru9gVpvdcwogYmrPAFl6CwwasO2dKIWORe6dAcxIp0PzQKdCcRgo0J5IsrqhLk8NUZRMxmRC6&#10;nMlNESmF2BQGKCSwslIhzY0r5xynDF7cRfqIR3H7Xd7LJnL2nKo9p2rPqfpic6og2C5zqvjGeLac&#10;Ks0MPUld65pTRRFxyqmy++tJKVUUGUH8HBLep0v5iAaFGeUa9BDBzZ7iwCxXR3yKw8eLKKTczyPE&#10;MlIc2KU2CoXsexw+VkSR134tuJ0aDuRNZEhCpChFEjKpOBbST4VuuHWkHI0nLHcZTNB40lK8qV9S&#10;yKM65IQJeVQUp0zQePJyNCWZjSfwAI2n8JGiaAmamsQhiYqzB3o0MYkqXRTllrddOOX7TfpDg+H2&#10;kqwrhxPg2feUnyNqJdPQDA6SJzH64me0gYJSovEkPuUkpsqZNhuK4fYbHvKnBmhC/tQATSBxPpvQ&#10;uZ0bt3ckDtlTo9l4Eg/QBBIPZuNJTHG8hDaBxPlOhdypHE3InRrwTZc71c8m9GkfcHHIneLGph2J&#10;cYJWnhicqdihPaVNyJ0anHDySDX2k3cp+ul4Gg8EDrWNqvCE7KmB/AvZU9JduptPSJ8aiOOYPpVL&#10;wJA/hRzI7JSH/KnRfDwro9dwimcDnUM39sGdR96Nis4hhSq/ZkIGVc6EIYMqX1RIoBpg8aycy2Mq&#10;SWtL4ha43Y6H/ClKP+nvGHIgNSz5IQ/5UwMsnrw5lpA/lV9UIX8qF38hf2qAxV93AyyeuvmKyKHZ&#10;6JJfDORbbCD5HoX8qfXO3DMqfvv4Ys+ogN2zZ1R08bw9o4Iic9nxIP2GeAY6jHgx55FOfTZyz6jo&#10;WEyje/ettd6ckHtGxYgj/x4ZFU+OXNMxQuQaZkgWuYa1hzNmHvlR3Bo6BqDmYRBoEICZx1OgfZUw&#10;2sKGtTss3lz29pVoofXOnMY3yFuA4eZBEDLQATQfTqMNBZDIqwIIVlJJAq0Yn9Nbn3+3rTP62Ffo&#10;RGYkhiuAZOImZg2DfRWTAM0DWCqy52E+nVMBJHs3DywrncybahO2r0xcQ68FkO7dnFeMDeZQxlFz&#10;RlDmFO/AmM+FXSqoTbO3gzWfvRyHObVkuDnMlv2TeOecESRwOmc7wTPn3yjojEX2QOAeCNwDgV9s&#10;IBDC7CIQKBG55woEnrT37o1kya6BwAOlcVIksGXbPikUyO7Eg/Ss9IGOy6AVFNiLcCGm0Zw67NxM&#10;sHgPE3m7eiy4EEos3sPE1Ww9Gu9hYs9mMhlsaRuKa6R6NN4RTQVbCRbvwOO69h5LjAqSwyvBg4t5&#10;nQ6XsyWIAo0p+JAh8kRmD3KCKJB5hMjTmfyBCR5P5+OAQshCWldGkcoEjyc0P2mdLSyQmuJxPaIQ&#10;HTyTLzpBFMKD/FZfgsiTmiuvM0SB1ORKThB5UvODoBkiT+oBF1FXp8av/IB4hsjTmks0kxl5YvNz&#10;rhmiDcQOccIzBe8TRF2gsJ9Q6LPAfUMyPJ7WOReFSCH36cjweFLnWxb6LIwoHRot5KeD7IV1x8jp&#10;ns3HEzrHE4KFow0L0cKBbPU8zf1QkvmEcCEH6PoNI+NsXRi1JcgQeUIPTlmIGPLr3hkiz9NcWpvM&#10;KJCaokcZIk9qFJhmxzXEDLmlToIoBA0HMwpBw9uBiI1RQ4po9UsLUUN+QTabkSf2YGVefvBzwhke&#10;T+sBHk9q1OPmtA5xQ67T7VcW4ob0tG+6a13oMEHkGXsZKR8hesiP7CaYPGejVe1gSp7aI0ye3AtH&#10;wxN6hyjiQF7HMCK3NskweebGFZqxUgglLngOOyV4iCaOMAWKc8+oZE6hI8MhF0qxJcPoggxRxQGd&#10;QlgRb18MVuc5nLsP9FwQOjMs/GZ9tjpP8ZECCadDk5TL6E6K/RnySyn0Z1hGtxJa16/jcf+AfnWh&#10;RcMYk+dxfhs5wRR4fLg6T/FDLuRCowa8R5LvXejVcMz5KfRqWG4HKmBs15CfltCu4YDuG+lpiR0b&#10;Bpi8VDmM5FNo2nDK6RReaz6M5FNs25ArFaFtw4GftU54PDZuyOcUX2s+cIpWgiq2boBAzCRUfK0Z&#10;r2TlRI/NG06UbtNzZ2zecABUuoHxtWaMmOPyrD7B5Xn9nFM+vtWMtomjeXn5MppXsC0P3KEio32w&#10;Lkf0QtteJzzGuLyMGeIKLM+paem8gpTJJd9CIZomRA84Gfk+BjsTxmi6j2ix63Bhhwa4PO1BiRRX&#10;MDbxOtwAVzA3AZXjCrQf6YtLSEnFxZTjCrS/HRgeS8xLXem1J9nkWQQa9bhvIZR58JtOE9xy92jg&#10;viXpQN8puW9vhBXYcSYYu8U8CnCwPYNbqGUOTpxN4GDdLXPXCNT+FHiXMLG3LRllQOxJNiPK7Ek2&#10;I8roAxz7U+CdnNHnZvanwDvK7G1L5lf9X+0pcO6LkmVfLqvitE2doHdNRVvZqjs15Wmr9qRZX9Dl&#10;NupPZDewAtXK5Quymgq1vjtV/YEtGjr+FqVr0SdZ7kmRd3/w5DQ/stMozw8WdZbnB+sPhLDUn1Ge&#10;n+65gVmWjH01907SbQogoUsBFGdlw9hXh4NdhKkbE9qP9lUgLB5A8+xDZR/bKMNgX8UEXwAwbQKa&#10;p9Up89k22zD21eGEQ4v8JgEypjcM9g2Y5hlzOiezJwyDfQOmZjHZr/aNUAXNZepNJBgO+0ZcBa1k&#10;a7CNcnAMh30Vl0IV1BJLDPSY4lKogl7KfAWzCx8348xmbV+dvRyJCkpOFyy46ezloFZQYjUWUPCs&#10;0PmaDyh7XQBtmtSmOQkR5oJhixjKpZClBvpuXrpHsoR2CQ2l6QWc7fQYs7CunYIR3k2sq+duzt+y&#10;q8UhUKDiPMmONZrYWu2bU85+ta9C6cYWIypUIQ1kc5uGYSPZN5w6KCTT86S4irtBoeZ8qbpPJWP1&#10;7tskWQohJdOa84M+W1gQXjAVdJfdMVY2cts3sEMBJJw1BxIencPIiZjDxANosx0fWNUXm7geHVkA&#10;kPyc7yMEZw2k71PPMVGaSzmcAs35VIHmB0OB5qTVic+BKF0KE98ENGdltBwmTAWQDFcACab58dLh&#10;ijcUDWouQZQIhc5EgQAssJC4NuL8SOveVLg2XTyKqx0JO0T2laOv8yp0BTtec7XDoC45eXxstT9P&#10;k/ejY6tPVjc4W4N9ZS3q+tsINedtwzWXrgY131XtcVjsqkHND4EWBRaqgnYIraD05i5G1Hu0gNIb&#10;chvUnF727Oec9gY130ftglroHQY1F6/UY4FOegGlGthctthuF1BqQ83PHT0JRPO6PHcXp0Pl1PzG&#10;0reE50JWgeZ7rUDzTVSg+R7q+uZkV6BN9NwEVNBcbaypomqbPAWyEz0H2qK3KH/ON1hZvQBSXpnP&#10;SdluDrSFTtpeeL4tCjTngv/H3pn12HEkWfqvEHxXMSNu3FyEUgEldbExQM2ggSLQzxQXkRiSSWRS&#10;Jc00+r+Pefg5dpe8bl8MGpiHgaoegtQ99MXcNjczd1eOo+YngWrOFKjmcY0JQJ2Ym0CgGHtL9cCl&#10;FzeBajqJVQC0ZYMhewQtdcUJA+8goFMHAcW7SAGoG79aHYriAOprByCJFEinrAKgFHmorYI4GPxl&#10;ozZJKNlHxTGAGTZFOzwuWES1BbSXptpEVfCqdT82ofpqg+/dLlwK6555DVt1f7vvKx4kVGdnQnWR&#10;JlQXMkDJBBKqczRQQiaeUKJXzfftXECj6jZUzRNqK3NbXhl/tTuRH12rLu+Iaukw6twYjndarUS4&#10;zdftjnZarby54c5bPp1LK5QOFMzYt+DXcqeb/oFDjKrH1UrmefTSGtCjjowSqusW4Ml4bWUdV+kq&#10;6a2V2u/0+tQt9UWstXUrB2daGWW+MR/423n7nLv8a8GP2ku53SE/disNLCRTVzOHqjyebAXHg2zV&#10;8MckGg1SVRI1vVvJeDS2CVRPZK3fjqYoAdde1gsYNdatEKE6twBKeettKC+9mcXfzlKurEiN5Z/9&#10;PYPVbuNaGd+WkmCd3bbC6im04wZtmWDJZa+gLellQGn4gBJbb0OdL+ZYXCalLZJ6I3lpdSMrZWq7&#10;6kqWWvjj6NvaGKG27FMm3RlT2+hp7qJMKE2ydjHimNw2WsiAQ6cR8muUjRGWGbTw0VcYtSZ7uhF2&#10;LlwFq7QDtzHOON/cxzlkFeU04rR0OSFFuzfCSKm0a54bFc95/0z3iFuI2IYBhyrdEH2XMxW/YKdS&#10;BcAIbg1WuN00HQSBxlSvTW113qO2OiNvQwHJdEUXMYdh5kmvtr+yOOes658LbneWxS2Pub3T5omP&#10;4j40BF2AFQmXklXOu3UrxUj9hpfXcDhSO+RAer3QRaRXawjrbBhXHpTzjtq7VbnUhnfSXINr69a6&#10;uQxiljDtKhDW+Tr0Vd1a9x0Q1vllK4ymIPISTOQlmFQ8kFfx73zJ1kzqr1hegQRaesMsaW7FX7em&#10;VQABUn6PVLJhFhp35u9pp+ke+Wd/z2BAXncKTG4YiIzjNEQ3GUagm3MaoL0NA7o570Yi07mXdKfz&#10;hsSWm5z3SVEC8PEnZRMQ1kVmKwymIDUI8dhJQROEbTNNUvi0NzUMlt4hJGAkw8gY9TUls6nWIKYT&#10;Nxt0JxEkyzCQLBtekCzBIPKW/AZ02xY/Tyan1rThIZgkCxZLcW+aqcPjQDfHx2EVlPIix98wUNFS&#10;XOH/17a+Ky7y6N0p0U1GfBtByOMSeXOfZlvlr2yWnpFFWOcQhG2zzo7jAkGke4m8hsFiWU7PYYVP&#10;raeiY3vR2WDoUyuMGhuMkl8MgxW+FbHBbLbrU9pOnIyJ1gSEuz090VojmPzWcyqesZVMU8QASoIY&#10;RjOV4oGxiW5QrhWXo6wzhRqrqd2VEgQhNdYuQgkYLb1hZiXTy1+J4znH+eeCSc0t5r0xk/Z5UwhF&#10;iQrSL+fdbhipwqooTvNVJz3522qPdH67FiZWiJwHhfkBFhfi9NZqqZsdUSWYWqvt0axIKWjC+Upu&#10;Ui11Jm9ceVcJZ8JgCld9lw2tTeeLz/wS9/yspI676Wr1G1cLdRms7UnCajWSMJi31iS52RPyt0v0&#10;fKWxwQobVmvC+aqr37iJsF46KSWCbWtNQX8QR9MN9ItXlVrbFt+cI8u7ql9YesGSlbxI/mqxzjnO&#10;P4/Vr2cdj99tY1IIl8wK8IMdftLthpGGnmykShqMDMWsICVYAMMgxhJ3bK3dIqwHKCBMNPtlh9qO&#10;JgxUnCPCBOtToKXT4w3gkMVNYStBIN4Yl4B1GGgEw0DnGwa6zzBzs9nKX8mJYLEYpRoyzK6JW/HX&#10;rUkNbYTR0ksjbFtT0qRKLcRM6pl2jwVhspXQml5dp9YMAw4xjDhEYyMOEYw4pMPiytgtdIsCsRqm&#10;1gCmXGLUppetGQbWUUmYeHKzbk3cC3RTii0eAt3UGs1UndJMJQsbYUSQrgZJZGQ+CBbO7GqOgEMM&#10;A6m3caPWOkHSBloT+Ws/oJP3CazwAyxlHsDYuqogx0B3XbWtZbS6HbetwiED3ba/mp4EAPass48u&#10;no/0vDV5uAQbzPu8NcFgCvID0AJ1xRGLU0qdvQqSYfkoJMOdIBD8MHkhBThLcZC7oET/E4IUbCXb&#10;lsp3yFbt1eHwHGmkhoG2CalaWyNYl0GiYntZuXm1sCa6dy2SajUj9B00tqadKXUq2Lkyr9akkzrH&#10;OVwTH5sCztYBTNpO6JzHE+45E04fLAFDoSp62horBUcwBW4hwDArXbMVRlPo3BfZh5JfRBCEdZYP&#10;dNmacrlbYWAStfTkv6gkPVK65dgk3DHETbBzOStYXjXpsX695SHLqxg74v3lEASLBEgN60Y1Uj01&#10;TEt3LsPnktHlNtIpZWvKytDYDAPuU+E5+ZSGwdiUT8DW5Hqer/AZQdptWqGXl40wYCsFpUMVlOQ1&#10;DNb0nOM89IJJzVTmvSGTithxtKQcqVLVJE7n3Z6PNG49+/r624e//Fl/+Pvjt/XPb359/Pav7+4/&#10;t5vMHu8/fXz78uOnT+tfHn75+adPD8/++frTD89frv/TQE9gn7408Jf79s88j/Zf3r1//+7Nt+gl&#10;/uP6GNfaYX+W69eHjz88/4+7uKDt6sf57ruX17c33y0vl/13dzdXt99dTXc/3l1fLXfLv7z8z3bD&#10;2rR8/+Hj27fvvvz945d3z37//OnL4/fxH394/uHbt6/fv3jx+ObDu8+vH//0+eObh/vH+/ff/vTm&#10;/vOL+/fvP7559+Ltwx/P7v3x7N7/t8/uxQbi/Nm9VfP9P3p2b7qzIo3yTkv6sze/t2RzWM327F6o&#10;ua4X/kvP7kW0O26P3/WI6fDdvfWO9tV4HUPCtz7cjr/e2n+hnRhtgvqrTk/aCXOWkHnfXku40E4Y&#10;swStzy48aSY2DomY15dhLjQTe5UErTfiP2kmVj4R8/oA24VmwtdIUH/L5Uk77UBPYub1RacLDbUc&#10;1gG1Pnz0tKUTQu/bsw2XWjqh9PqiwdOWTkndHrm41NIJrdcnz562dELt9WmESy0dk3t94OJpQyf0&#10;vmnvIlxq6ITgl8kUeeMjUt611wcutBTHVg+o9X2FJ0NqOajDmty191cuNXRM74GAHJN7dzUgd6Tr&#10;Dt31N/ieDumE3OvjMpeGdEzu/kDl05ZO6D2k0jG9L3NAJKcOw57v2ns3F4bUQpFJy/XhnCcjaump&#10;hMx3A/Zu0ZVEDebWAjWJ2a3Pb14a0gm9L/NSi89lS8OGjskdz2PFmxhPJ3dM7mFDx9QeNNQCZIcR&#10;DVipZdMSNGromNyhuy4uWzMy2dB+fe7jydRaFi0x69tCF4jdElAJurlM7JPH+G4HAzqh9WVVEjud&#10;Q1/ziEQbaN3iYzno9XXRCzM7eYvv+jJrn7zFtww4u23/s7f+TMsTWp+8xbe+eHlpRMe0Dst1iR9b&#10;0Co7u2kv2lxq6JjYMeyLDR0Te6SQWjgle5sv06hVsifmbsCPJ2/x9UfBntColYweGhq4NS1clKDd&#10;ZSvZCl4TM9KQLUCQoP4Y0dMRHRP7dsDZJy/x9VfvnjZ0TOyRQWo1nTmieNzp0qq1Ss3E9DcUL6x/&#10;i/clqj939mRILdiXmLhp/TIntfLCRPXnjJ62dEzu/hrjpTEd03tApralz97i3PJgTMfcPaLTMcHj&#10;nbFBS8cUD4VzieItGnEY08jbPnmIbyAopw/xXQ0k5fQhvst+SdtbHMY0bOmY4v35vCdrd3tC8Xgf&#10;8aI+aZWK2V+8+HaRTicUH7Z0TPGB1J0+xDdau5OH+AaK4OQhvml9L+0CZ548xNefiHxCp3bNQVJg&#10;Wl8lu9TSMcWnywq8VfEdtTTg8dOH+AYtnVA8Fvji2p0+xHd553X6EN8UGuNiU6cP8Q046vQhvmlk&#10;fU8f4uuPYD6h+ulDfNNoM3f6EN+AP9dLFQ6EH+7nro55fb68xTx9iG+6GdLrmNtDxV6Sm/WRi8O4&#10;bgfb5/Wo/xFs0NaJUh+Oq5XWZlujdWxldAmKczADnogzZ0ewy1br9CG+abhJbGWS2eWIJ1qpaoL6&#10;i58XRHGKqvMj2GAdT7ac02gP1F7iOLR12UysdxnksOaR1jp9h28+eFR/vJ33x9t54WlEXPCPt/Oe&#10;PMWkAthXWT5av4ijeo9XWfAB8LDIje5ZJwHw0D8r3Am3Gq7CmFdZKgTw0OCt9UzCAzyU9Ap3qhbg&#10;mmpmKAGuqWYCvIarLOVVliwCXFON/XMPhANcU83aRIBrqlmIAnBNNdOJNVzHt1/FvnbL2HUa8lXW&#10;JUDrmmomuQGuqcZOdNNgNNXYb26B63DgH2/nPVFLf7ydN3pv8Y+382qJ9Q1vr6bYbmwRwnXH0RT9&#10;dLVNav94O28TWXVcKZ7COzFC/+Wn8NqOZH0K7/riU3hzrGKz23nSa1gM41Nt4hJXr/ircmShPAf/&#10;6q9rsmMb0zqt2xJJtqGox27i14190NTj8dfj6ihLgn/1VyidB4VqKKEiLdvX34346y47KRDWRwb3&#10;qsxtfxiEhYs/fDBtIyx5w0P31/To2wU6BWhOgzUwzH6kOysKulres7GT67SGPKyTBcQr3ekhvlOn&#10;9fLqKAEwgVDQoxz4c8KYQFoNoYDK6hFQcdCvERbkQagoUyg53aTYCPNienr+nk4TLsyZ3Sm01lLQ&#10;TW6AtobZ8nlM/p6NjWAS1m2wtAvuzF93Kp0KMw0pPZEVt+KvWjsXKf9cSGHL9DYaiguGQqjNmXFu&#10;2V8NoCVFj1rzr/4aJbVYc55v6gZUF3saVxd7QonK0GNEGWOOoI50eRisq1DAwC2NGj2CQAsFBk47&#10;T+BeoUg5GAYq0DAgmWHbqEFmUOSAu0iiwqtzLJBNCwV3kcyq+KcrLAzbyI8bYbAKejAo/LNS4ft6&#10;/40wWNNWARGsS2pQeoNgreRkQ2vSadhaV31EEB3SgkU406PWeJXm7XEUc/tQ87aylpg03JYzW0ET&#10;I0tDE0wqmmCyHgSTkiYNJhj4N2JkVADS+Sawl8RfGyPBSFMLRvwuGHCLpwBelWCgrIXatgbbULRQ&#10;fdlpnToPbUPRKnW2JVR3CAHlg1S1HpTYnbdVCLTvrLPmHEq0gMAjQgGLtIKm0A6A0t1i21AwLrUF&#10;8iLUOfnOhE/nFLehQAx0oIdQ3XvbhoK3nWZNMoIGpUnVyAgmYmyFgSR7bATbZl1uOoxspWFAEDEt&#10;GWgLFLUmH8NyZx4rRFVXy5kLhpJ6htvQsk7dYcu6idA4t+yvjJPekAGUHlshVFehhOrEBK7RLXlg&#10;JoQCAyAab0OBphAlACWqEurUP/PK+OsV6gaf2uqoc9qPOXTnK7/M+yMW3SliCbK002Vp4EXGIYUt&#10;zubuapPrnDBPwrTzt9NwdyUBrmGz7wckmMa2EXauNU7HNoujgG6zWIp8UsOIXaSUwcb6Hs2NMCBI&#10;q+Vs+wyCiUO2wchg6MgzwhSshsXS0V9wYIQCZ0gjI1QPHwBKTESorqAJ1YWFUJvCYnd9LYGqujgS&#10;FlyXfAIvCgX8LxSZhO7KkRHqKDJom9xCjYvCYiLYVhiwqxaJck2G0WKKMQjWlSgpAyXqKZ5vGC27&#10;VAvBpKiIPQSjlZdnW69CGsbS09/p/ldoKxhj1bR1W7bYgNLwa+l84k7YylUeiEbploceiLLHNZ2T&#10;NG7OI/BXvoBpcw6rBtp1cHpAw4G2mt4WPgSKKiJco1rpL7el1CX0KBQEl3e6YAphkvBzZ/OM0Kpy&#10;hFD1WojQ5lnrdY+NYKYatOaF2gjbzivirrzAZsQq5zjTbsyFik/ZGI0a7msTEbsqYNDV4DZQrQQ7&#10;K2dhn6fhb5c5gWr5FUWy6M9N+NubGtHtDNWJBXfJ6J5vQnVDRahOd0J1wid3eNT+ao4dRZTo1mcj&#10;CmivtsxcHo+/p+OqOaKdtwh5ztJQt+HvaVu1AMpCZQGu2/D3pK2s6vWv/grV57gRVStUqY8IH1VS&#10;Jl1EN4d1PQ/0cls17VXnA+JoVM0TRtVaXuMCjjaqdltE1bwlzOvnr9ax+yNx8LOifTuEE1zYLzcZ&#10;VnYpBkKozjnxLFLZo2QbUNIT21D1alt/AUq6EFCdC/v9AkN6dUUOIFG+nqF2VjVIdK91hEA1O2ht&#10;ankVqGZSrV+9O+6guPywYphO8bwG0lzub+d2gUAxr7yeBwncwtiXUBlPSu3ImZBERua3mohkjVCd&#10;eQAVPnaTW7hTTo4q0E5lWXH7QzV6tQV3GcuZ3Yiq2dqleIDqcgt2wW3BHLuQkF3oqG1UBb/DJYI1&#10;56jqDLwmc2stmEad9ziWAlVUpH0eSYEvSa5VjB4agKtOVetBqK5Dwb9QAjnP7Fju/e0aRCUtOUv/&#10;6q9QXe6eoMbUU1FAlDd16RpRb+OMe9AxD6F5dP6ejJJQ3bhEjWcl97pVOASoQnmWNe8JlQf0PGp/&#10;++iNqmXVt/7WKJWy5QlC9+Rv71EokGhVqBGqm8dcb/fk78kco+MtVD1foTG3KXUdJKy5TRldokvn&#10;tlDq1SiVVQ8zUqLEbdtQ0GOXexqXeqzb0tXLwJO+oLnmb6X64Ypp5eY3os7X/pSPdCsq6Emjas2s&#10;cYW6L9exu1rwIkeYquafgBejBFCeYvXc/O2y4tt4a0k3qnYBddQPdrda7bwO3uPxV1qj89dGlCXS&#10;bYxlWDdOJu1GFkOrCs8JicbwYJoymPDMp2ol4KiKcquAUrUBoZSRrtdeTwpSW327AXN0Kq7mI2WW&#10;gKpG1TLstF6tGZXyAi1rVK2njKr3eUbV+tOjP+dv83mXFaNgHbvtBF2sJBboT60jobovDz6QKAE+&#10;kMoiwOta79VpW7eaYOsdPQzzyDZxK+hZP8xZ6//Ru5xn6931P9BC6fiNqFo+pHVgjba9OyttSG11&#10;/Q+j97jqIIdRtaZQTVtaBtPcX9nLrueeoAqLIymwdI4sjqgHXqPmAiitPaE6H21Egaba5M2Kv/OK&#10;EtPWX+kztQUaVCjQxpojoLrfBe9Om/Z1W+JvakvauJ6jqpWevIgz5jartlTzI3Zbrw0LHfik7dO1&#10;WK8N+7+A1brSR/rBcCSslth2L0BzhMHA+FoAhPXgIMGU/UOYGK9WTZPi50QQw4C8hlnXeC397fKV&#10;nYKVVOYL9IMvUSCYDk8jTNtPGJuXfiOsVl7JbwST0BKsx7FgB21fBZRhCnTtOay3EzZZqJVTu+gw&#10;ULCtMarmXaNqnjSqZkmjaDm7no4wa7WLNi2gTsOUzZIaS4m/kpZthbvrXY2NtLVGt9pFWGe1SIDW&#10;M+0aEGFdqAgm1YawrtpoClJGRF6XdoNQ6cFiWnrDanabDKt516oNdqIJg9Z8fcRGGExBBWmwL7eN&#10;RFj3UhEmtqSxCUYz3RQ0SJGp1VHCyGnQ2AgmghBMAkgwCSDBNqnn9ZpT1uI286DsJwkgBD8sMlth&#10;oLhUoQPmajIMlGqcSFgdwY0wMKWqyCBPxTCQBcNAFjwF4BDBYPdsusH22WsKEW5zCML6jgxi3NaW&#10;BJO2hGy39RvCutQjrGskHJsqBICRdICI6HbV7Skt1pU2qaQGtfE457diz6jSqGSq4Z5R3Bf40iuR&#10;1EblRg3rUkswjQ4OJ633D4dSRFhnBNq+KZOfJLFP6K98w3CVmuKhpTOBQSkadk7eauk6w4aS6aQe&#10;Ll1o2jbSWMFyTXSLbKxgDesCgDCNjlrra4KtiV+otW6ScabdJCflvLL+aoWDUVa6mcD+2V/BglFW&#10;GLB8MEqDkQAZBvwSimVtDdSQYUA3w4BDQjeunYIacmtEkE1RvEmtBXeWbGkYEUQqErYcWlPyA8Qh&#10;FEiLEE+jWwbmzED+mt8U0wJ+a283bWlN2g4WKzY4a2uwWJHd2wSTcqBOBYOZ+tzIOaxSinKjLT6k&#10;FCkEo8I7hInYwH3BTysVgZe9wgTTmmyEmSTmOn/PuO/cAl2G0c4ieL3NlLbPhp2v8KBT0E9uDbSd&#10;yEvRCcOIvH1NKXIiRiL1H4y20o1WQeqfYNtsTmzs1k6BQ2LNL8IKcYyCvvZPUnkPxdEFZUBs1Ypl&#10;e+YTf8XLvn8M1FCk8tYJge7TfToU1G1PwbW5AvepIHIrjAyVXBmgm6YQcbnSiPpKQmAEr+pG2Hmn&#10;Bb/4cjbPesgvuneNNhC+d83tmU/8Nb90Nn0SNS5GqitezDrDgUaRe+MK4ETVdRGqSz2hugohVJ8y&#10;oTpPe5Ymm78inyoVCdVNQkSaSx5UuRwcB59UpUUcbRgYZl+sAHxiGNgh1czRflQwMgmGgbQZdi5t&#10;Z2tl2DaCPJGI89akQUHnuVgO6ObKO/AGfAkT8a5cEGLL7k6TQ7OtGjfeW+pGgJi8yyhFVK/l6sPS&#10;xyGN1fIQrKsPEkDVMAPZzvSf+aLQmKJgSsVYZWqzf76+RduqLM3rHIZtx7mR1eQTJ8q/Ipi8NYLJ&#10;vGyEgTDFQcB1ChthoNK0KiTohoHaMAyUkGHAsIaRMIlfgGPVWvKfWdbfU2NGwSGtAoWaDKPF6hwC&#10;94xYuySbe+j+egqdLREmfUBrqvAhwbopoE4lgAiTX3veaaEDVN+dW86hDlCxOlgZoUBm23Ok4d4B&#10;SuWkwAQqdAU2VluAUkkh6XrDQEmoT1o0TYBEx7Bz/X7Gxe4UYJ4CwaT4zxnqvFPBQIG5aKVuLZ45&#10;3GJtEgYc6U4BpmrWlAPP0F8piXNx8c+WsDiF/fX1tw9/+bP+8PfHb+uf3/z6+O1f391//sufX3//&#10;eP/p49uXHz99Wv/y8MvPP316ePbP159+eP5y/Z88/RPYpy8N/OW+/TNvBNp/eff+/bs336KX+I/x&#10;t9/bH/WnZ78+fPzh+X/cTfNy9eN8993L69ub75aXy/67u5ur2++uprsf766vlrvlX17+Z3tPZlq+&#10;//Dx7dt3X/7+8cu7Z79//vTl8fv4jz88//Dt29fvX7x4fPPh3efXj3/6/PHNw/3j/ftvf3pz//nF&#10;/fv3H9+8e/H24fVvH7/88mK+mq5efH798cvzZ7/98PxuH2mhNpyTuTweT/lq/d+lKT/c//rl7Tqt&#10;D+9ev/2b/vzt9cdP/c8vTke8kjkIcDr7v77cX90su9vvbm72u++W3d+uvvvx9uVP3/31p+n6+uZv&#10;P/7049+m09n/baXo43+dAOtAvDztL/e/fnv38I8Pb3979vbj47cW87hr6bC3Hx8i5HfT6fDs9adf&#10;vvzw/M23h+fPHu6//fvHbx/+8eH113ftLt+VkMe0u71q/xftsvVOiEPHR3TS3A6kCi41z7z47evj&#10;949f/+3hL39uf/r5/u3/+reHNobW9bN/vnuIP3y4f/jfsbAPr7/+8PzL/Zd3z599+m9fHmOdp6XF&#10;/r+tf1n2N7E5e/Zw/MvPx7+8/vImGtIk+19++hZ/j3/069eHj798iJ6mdbZf7v/667f79x8bd6/j&#10;66PSX357/NrHGn/QcsXIt/Hrb/cPbzuztj99fbh/8+7xMRh4JXb03Ujw5n/8Myjw8W3cSBH67cvr&#10;z7EKLx/evXt///D5WRi6GJRg/1jJFmz+9e/3b/7n47Mv9z99eP3ll3d/fXi4/61xb4yqe20n/6D9&#10;pVH82c+//ff7t9H665jtOvHf3z+sqiKk69nv8W/vwjo0ixmRHgv6szfxw134Zc/etEhJqLlGpNff&#10;+58ea5zX/7SG+OWtFMQvbzWjV0H2fGK2P49+G+XwazcHUPDpAbS0h29ve3T/9fcHUHhGCbprr6Nf&#10;aCgsf2Kmu/YG9YWGwq9L0O1yuaHw5xMz37T3cy80FD5ugu52lxsKyiZmvm3vkF9oKMicoOvB1IJJ&#10;ErObBzRqJYOJum7Pa18gUiskTtBu394/vjCmVi+YqMGYwvk4YELhDFo6Jvi+vdd+aVDHFF/Wh5Qv&#10;DeqY5AG63NQxzZf5djCqY6LvRxM8pvoSD11fJFVTSEmqZTCqpowTtL8aNXVM9WDgixNsN2IcmtoP&#10;JtgydYmadoMZtsqKRO3vBnwVhYgHVH9L/sIatoRktnV9NWCscIIOqP4Y9qW2jim/v2kPkV/gh5Yl&#10;yR6H42rFFona7wZs2motEjVdt0fNL4yrJYMStdy217AvjeuE9tftsfVLbR3TfllG4zqm/YglWprt&#10;MKxp1NQJ6eN198vDOib9cjVgr2aSs8e768tNtcqJBO1CNC5Sq9UJJGqaBtRqlQ6J2o2sREvlJGp9&#10;Hf0C4VtaKEFx3fJgWMeEjxq+wRSPKT/fDCjfLubIHqM4fdDWMeXneTCuliI7tDUP2mpplkTNo1Vs&#10;OZtExdGcy+NqOagDamRXW6LogFpGbR3TfpqvL9O+XXlxaCsocZFTW04xUbHYF7krLrE4gKYQjctN&#10;HZP+ZsDzLSOa/UVB7+Wm4oHlA2rEXC2im03t5gHPt4huouYw6Bdn2HJ/idrF4C/OsEWkEzWPFrGF&#10;txO1jAjf7t5I1G4ZMGqLACdquR7oiBZ9StRuGTBEy9klan81WMWWs0vUbmRk4zq5A2p/PRCguE7u&#10;gJpvBtasJReyx+uRSm0hx0TNYVsurmOLhiZqP7JA7eaNRMUdwYO2Tmh/OxCgtvU4tBWu58VxtVRR&#10;opYR27csVqJ2I15tIbwDaj/giRbCO6BGnkQLlyQqrsO/zPct9nJAXQ88nHa2M1E3I9e5nSZN1H5k&#10;/Vv4K1G3I55o51cTtR/JUDs7nKjb3WC70m6YSNQyMkLtvG+ibsOCXtQT7Wx8opZpwPftZoJE3e4G&#10;+qvdTJCo3TLg1XZjQqJudwO12mKPiYpncC7zagtkJup2NzDaLWyXqPlq0NZ6ci1hN8P9RqsYT9h+&#10;tEtYTxgm7GZE/vXkWsL2u4GuWM/XJOzmdqD01wPDCYtN6kUBX09cJurmbrACa3V/wqb9kGzHa3AT&#10;e9WLfNaeBT+Qbbkb2Nz1gEJ2ehMyd7m1k13tEorl8kxPtrU3sd8ZtHYsBLuRa7Ge2Mix3Ya9GbR2&#10;IgYhLIOxHcvBzc1wbMeCMI22bFML3uTYbvbDsR2vwjTyOeOHo9ZuQ1tdnunJLneaRqsQhxUPY9vH&#10;zmfQ2vEq3AzjCyc73eGSnux0p93R0CKulZGr1x8czHrz+xdFs+JPzyLg5ijp1/uI38a79kGRiI29&#10;csI0UC2GOgDHhBvYyYkaHLq1gZ2bqsHBNA3sDEQNDp5oYIfzanCLJjV01v0AXHPMlBTANcs8ZwBw&#10;zTMzWQDXTLMarYY39m5TDf7tgU6Aa6pZrwpwTTVYcFPrmmpe3wSta6pZLlPDVVn6Kg/7Adycu411&#10;VVP7KmspoXVNNeIXWyijqv1XeV6obr3FKNqqRhhiS+s6r/AqIg2b4FrVvN4IBqOp5tVEANeqRpno&#10;lsGobvZVXvdWt65azVd5jzrArZG2MbAurHyV9w9D65pqXiRZw1WX/Cr22Vsoo9qpV3kpKrSuqeYt&#10;uwDXquZFugDXVPOu3BquStVXeR0uwCWreRM6wDXV2J1uIaSKdV7FBnQTXFONPeYWuOoRX8U2chNc&#10;U42d4ia4phqbwU1wrWrs9zbBNdXY0m2B6z6oV7Fr2wTXVGNjtgmuqcbeaxNcU43t1Sa4ppoZwZrF&#10;fPnHq3a9x5b2fQ9L/INt0/VFA/EPtk3Y18vEP9g2Zd9YFP9g2/r6THU4Thsn3XYl3dPaOGndmBE9&#10;bJy0zgrHP9g46bZ96EPaOGm7UO3o76aVbpuAtYeNXlSUmvgfnEw63PdgQvnqD1Gw8iyKXcLy99qC&#10;SP0/PH/28w/Pf26j6gU0wrZamlZI0jIEzz7EN5I7DXKoUlNdjvLjKVEHgCt0DOwjPLCif/fXuD71&#10;w+r5d3+N6w5Mm3knqX/3VzjdPjL1rHkQxL/7a1xsHYPkEx3W0X1OU/qIbsff8/ZcJ+Lf/TWuK5kp&#10;XVT/7q9xsVFu40Oc6LwZZ6Z3f/6e92vG8u/+nuOgFs1PmoZM1Oum+aZQuj9/z/pNaffv/honuuQW&#10;zL/7a1xsrBudUz/5d3+Ni8hWwwV/1fMQn8ZbdBXOVYap2t2dv71b3aB6MBn+2V/B+uDScPlXfztK&#10;FwCm8fSv/grVFyItsn/1V6hOtjTz/tVfofq4Igpc0UInJtLDcBv+9rbkc0V0umxL4wKUxlXzuIqB&#10;06/yePzt41Jxf69TGuobnZUgVKc9oTTHWvK0N4C2dBYx8gcVVbWLIVQXOUJ1hQ9U1SYORq9Djeko&#10;e2X87SukSwvS+/av/p6gss7Pv/or1KYV0oFGosQmXjXtaxnygRc7TR61vye8GsqnWu2W7ltVXd2Y&#10;j8Kl7+i+/O19xhJ2BVu35veP4QCE66nTs3Jn/vZOdatxJNXLmbqIG046WVmjTyEbgTjZiM24WjpV&#10;eT3BEeCcbK31bHLigHnFJAmr/YnstGa5pDDAIkLfODODXl51f/vq+wLFKIMq53DA2U93O/66PfFw&#10;hsP8u7/nuHrBvLObMl7mdvx1e5JExMnZQZycrM04moecWaSLcURnOeW4bm6vZj7vb6dezjs0zr5L&#10;eAqbWfG8N9hThri8Xv6erVtGn/y7v2c4MDrJL+D8JD+Di+dQxAQ4KxaC9f1x5N9K6lkVbIWBmhKr&#10;hB6qlsxqKjrfBAP9I/nJkI/X09++rnqFYAI7qycNJhqbhJtmahjQzVOovUdPAVx3kzeDiSaEvyKI&#10;5BXcuWytFkPDwKHzFDJI6zH5q7GJbrG/KDlEqhhEWg+cTBmmdmf+9k51Y/uUwW//7K9golvsHqqx&#10;6dT8FPH9CqaHiqJaoYaJQ/I5KY/J3z62VjrWbDHoVsXtp0izVGPTE1ZTJm3cmb+9U2UwpkwF+Wd/&#10;O0y7mgleN5RrjbBt1tXXk4Bx1aUfZPv1fh2NTfe1TJlKMyH87QQJA70uFsHkwALMV88RzNa85t5W&#10;bd4YCa7A1B1f7ca1ipFaff7a2kZYvSvJTmuY7zCEpdedTbhY2h4Ak3vpQbLMSCCnZktQDq2yeZV6&#10;h8LNZ/5KAOUSgEbSrnWKGEq1pr4/AXSv961gF6wGYXdupQoWsNVnNoJERWE1BcXeJjLiWnpyMLqc&#10;tqO5VacyRnFWdBusnoLeSJkpZNkJgrBuZeYrcBq7OM+Z0TKf+dv5Tb7lnGkp/+yvYH3/OMO9PNqN&#10;xrGDmm5dv81wltlj27ahnkENyquZwVAmrJZTuaAzbGgUTpnhLXBzCMip2RLeMk/YNu4NR6OUhS5Z&#10;cf63hMkxQ1jXbwgTh1Cnag1WwWPLegwzt7+dyRNW26yE1eRNGNBNU4B3UhW+m8HKSFvO4aBVa+q7&#10;BMC0SUWTyEjhz2B2w7o0hT+DbykrM0NoRDewzFmX5bX0t6+pTNsMgS8523PWkLkVf3trcrbnrEzz&#10;z/4K1m39DHHFdsinEQQyqboccYZYq1x3Uqp6LnjOwkAP3d8+BfnkM8SBfdUiwMLfXWdKMFlAGJtK&#10;8mgKvjYUOo1Ych9bvf1vR07bYkEaXfUFc9YjmKz+dvJGSWlvrfYcVEAx08MsJi+0Zlit37LT2sFo&#10;J4hXgtSqJulWe6rayxCT+/JWEBlzCAigNgIzOBjmXtAhlgXQSNo7kxrUhp10r9KjZBd0EeUM2wpd&#10;czeDobSKpiCM9Bu4K7GdWBkpSwgtKv52kUlYzW+2WRCVUnJtBphtFjhmSrGTV2NjBFEpG6OsNjUh&#10;/JWV0UYAPAels+cs03Ur/krhq7XY9VaegxK0ZJ3Dxq9rCvkIRVdmeCxPYROS07DKa6eQHUxVU2tL&#10;RTBII6UarOmWSrXmXlWJkdlVJd5mWB23zE63TYEKumTaYBVU6kdr2g4DrT5SPTbVAZI36MUC3zJh&#10;9WIlDMYm/QYbz3a2qM0UfPKE1WuasHobaybPOngrBX+7crARB42kYyFzHCavdIgFEKyM4m8zxLhs&#10;dsEYKUxHKtp+L9ishNVOY8JqDlFscIZyHLvukAxKWO3m2Q+BaJ53H5CosrsCtWix5CuTQ2xQccs4&#10;j10ykg1lvw1qmKW22SWY5JQ63TYFuwRAELtSQF77IbD0OgAxQ1rcG3aCycMnmOkG8RDDarPr0ASw&#10;paqeZkjsJ6zWlgmr5dTRFeAQx2oIJkMJsqCTHjMwUsJqm+XYIJDXAUngN4c3CdYTVXFLTinO7pSy&#10;/90l2FGhsGBQxyy67agurkdBdxSyFgx2lO4U/BAx0m4rDCSrRzB2sD8Vk8eNLOViGQabYknWDjx8&#10;be42w2q7oD3gjsbW2RI7NQx0iPgNll66dwehCWnyHTjbhgFbJqx2VxIGjCQmz3PRdhb91YbdsJpu&#10;Mm07uHJbRbM7uEtb9nQHUq/o8Q7yWfIcdnDGQdEVhJkgtWTJ+dlBSk6x6B2cq1CAaAfFxn77BbKK&#10;cvPiWqRSOSiyvYM0q31LUPjt9q22M4JyLwfAIVNs9zgSfdUmxT45wWza6i2PNylQwuctD8EUXYHy&#10;QkdXwuZXM1WVP1lnB2HAq3HUHbwax2oIZqexdsy8o6TWugDStiJOhPVNSm1lvHcGr8Y7cYLJ2SaY&#10;pgAwh5tgsUJL9pnWKlryR3sUtVXLlVgX2jKqdmaNqkevrAfwho7PkhQ4Vha+aiVTjkeBICcL1TNQ&#10;lVRcuFd2Kpki5awLMHag6v3yJhgOBYTJkkqd7oIxK7opWB2XE9ewvgffwdlNW1IIRaogcwfJX+3o&#10;0TGWlYdyFPtaUPmWsFoS7ERBa3aiCNa1bly2Wq6Cwi/kP9tRAY/XHgilubWLCbVaMZIibzvwUZXa&#10;I69SJpJ8Ldk+2pkGIZrW3UE9mKKpJM6R3u7eUS1ZDqSDd5T6rRbA1JY1h3hotcOrgBqYNKNqZ8Y9&#10;1uOSSQDfbpvb2Z0FcnV1DxateWw0OmvU3C3yEz8aBtuXhNUBYzkLtFFLWG2sdPvEjkobJCsg7kqI&#10;xSW4pVYQd5PdUHXGDlSRjDzt0SWgO6hZsLiDsbLyAG1qIw+VSiqU2BFsW2zDLgOEQLQvIXubsFqx&#10;qYiDgj2GQVgrYbUCSVgtMgmrtWnCaiMfVntVDnB6IGFAt64qd1C1ZwsJ2UvtXHdUUy9tCTAl6+Jh&#10;iVKco5WVIJAyte8ZO//SZRB5oXZSYYYdVGIqaEEwO7xUxCEBJFjfz+0IJqVKMBOkZiRHmIAgdsaB&#10;vAmrRUZXTBCH2EUF7nUAL8I0FYd4owAi46ghlNLkfqImb/rstT3NHUAN834CZuoo9VZY7ZRla7U4&#10;Rxapi3MtpwmrtaWTAMCWCatXwQkKEBllL0kAE1a7K06egMg4FQP6LQIgnbywClbRsKaGAd0Eg1qP&#10;iFOtY4Oyi4Rt6xSCTLHhWDuFWE7C6k4FW+DAjaaAsL5YCwRptKYLbCUTBmva90ULRPfFbwtE98W9&#10;COvGCGHdtCGs6xCcgmG1myfFhavQGQnXtBvx5WpTpzvIilip0iZWngPkCrI14BCJDMSVbYwg5mrT&#10;FpxSml35ISDOts5QjGCXICxh1an9kLDSJayLzA6Kl+0jwTkwlUftQA3q9OcOzsrbt4wZV1OwQxsz&#10;LmFyGuGslV13qHF22BhKBVVHvIO6dW8VY8bVFLzbzUuCnbD2tyeuvXcmmN3j2uNSbmoHY1OJJcLU&#10;KbUmqQeYwyYEk2MGMIkCkM1OXs1t2/Y70kbQo1AwelOsVoCaI/CjI2rA3Q5HgXPkOBNInuNMUAjr&#10;OBMoD8eZYjNTiZRlBfSfYxJhGKrWvKGH6rRwwlfHDayQMwpg+qzpobxA5oUcEO3q0COzy1CbF23X&#10;FkjCyd4izE5lve3QKSDyemRIydWy6QN3xjYN3BkbK0oWSJrBs3DgLbyfii2d1wFfICK3fRNT719T&#10;AGvJUt0AGXnldeKxrHIKqenrpU/FVbOlQoek3jo54NCAtXNNDaPqqJB1eL0Atma1BfJi1i6FzDFo&#10;SdELlKRdyXpc1n31uLSfjuhGxdjOSoFnnbB6ZE5eQb2ReQxqI5xHArUc1xn3Tfwm/iftrboZ0mkS&#10;OtrJSYTJFqjeiPSt1AvCOhshrHMIwZT5Rpj307XkyU9foHRbapnMWcJqtkxYzSGGBbNXIpOwehOf&#10;sFphyS9a4FLuhNXaW7ulBYpslNJZqDZCHAKXuchnW6CAXmWX8Sx3SV65dkucratWQQWmC9UJKbZE&#10;MIkMweQ+0dhMt3qmdp+AbobBYimDscSWoqKbnVjgN2UwFiq2FnlDVZeddhUdr37WMK0CVCsoaLQA&#10;zJ4zdOoIH0whYbU4KzVBq5CwWnEpNUFyqtQEwrwKtRp01Bb4LWEwBa9pzZaOTwNbOnYOi+VIPCy9&#10;jkIRWxoGalCHlxaoQDEMCi50sGoJg1lJVrhQzflZIL0Ze6oOqxdL14PGK8t1p1pT8HndGsQyPTYI&#10;RySsts6GwW7IdCOYcg4Ek/NDsL47WQimyADALAsQ3E1YrXsTVvOb5RSW3gkiiHYbBoHnhMEU+iZr&#10;gTCfFRelhS0ytUNrFQ2FKjYfUPZi00b1BZop1AHZiIcrWukQew5wLDDYcdUhcKZO0Z4FaqkV7Vmg&#10;UizWsndar4KCQguUzqkOaIFCPGUwFqj+U8XTAkfv7JODXfDOCC6rUgZjAZgCVmSMvKOEKShgRTPV&#10;YYYFivIVzabWFBtHmHQvkNcOfm3ZJFdAXKNql0b6A8ZlVG2Y3WPtuWmOwLaKvixwsNTkB1nxYkI1&#10;qlkDvB6lykh5hNLYooosK6DYvFMHV8taAYq6vH8FTa/UxAJWyJs/SDc5YA95JJsX8izkp4Djphqm&#10;BYKatrdbYbWEZqe18HlLFKeBK9OXMOhUVgi8Hmd+wCPzFhyyecpKLRA9tyGFFKgtJFXKaqbggNhY&#10;RViqIq9OjNImJpTCKs4gpzoEt4ADkqqmXvpUXPXSpxqsfahUqrX7bL1VO7IiB2heo7b1WA9fcS1w&#10;xrY5gMoVLLCaphhoXSUBlvCiKk7TYZIF+Fa5AtouJ6ymmlJqpMPNQrAvceYB5D1htejpdrUFlIyl&#10;ACxCxEVXCQXNZtEDmAWZYOJwCAzYyhPMU6gzvQ6Ng+1T9dICG9yE1YulywEWSC8nrNZsCat9yoTV&#10;TqVhkCG3dwS1dwmrJcspBUhLJqxWDjoKukQcodIhTlAQTEqcYNKpUAHpDW7EX6qx6dqNhWASGUjA&#10;hlJYxRlgIZ+bYAqSUWsSQCjcCDdx7RRmal8LVkG3wSzhhFbkTVjNlvafIanuYhwQGScooA7VoSOo&#10;nHIgimBWqrVyCLJ2hQ8wMTl1Ks8BYA7bA90SVns+CavX1NF9qDhLWK3JHd0HxeXo/lYYTEGSRVMw&#10;DOhmAawNZUb3a8WlJzyWEJ1KAKM2bAu/+Zk+0oNTHIdo7e3hhIKfOdxDLnGKq5jW9sJfqqZxwNXE&#10;a29h9/YI1xdjD8k4P3O4D1+zHl9X6XvI62o5iCzigT3cQCVu30PRhwR2Tydeumra04mXzu37bWct&#10;9nDixZofLmCx8YKSJQfmg37VajkwHzmtCuZAAZRT6WjBQjDFU6FTh7lgCvapCKaIE8AcSieYW6vp&#10;5igizNQxSaCbNzUEs09Vq3RH3Glsbq1mpGyt1g4Jq3V1zhRgdjJrA6ErA0gAtS8jcdaOgJSDomF7&#10;OKqnIqM9FF9LsvZ0X59sCNga+aL7iC5UUi9/bw9VCcrr7iGlEXy22qNY26pT2wXIs6U5gnC/Xw/e&#10;Q7IwzSqE/hIXMYFqGgdcPd0003AP0hQMspKPYl5h2jqZa5nwK8NEFzlXeyBzqKTea+28KLe/h4yV&#10;apf24ArJFO6hFFHGaw8VPRYxkB3tpkkSdfM5ybWCFaQlUjXVKj0VXe1+yyqRPpQSJgdXKn0zrJaH&#10;7BRg3YUgJazkM7mFyg6Qk2m6AYcoWriHossQ5FVkoCDUawoio3TJPlajUksJqzlEtcAk9WZLCOor&#10;REmqxrIQx72qKSjUtidYj6HtQZ/LySSYpR5aUwyNxqbMLMI8hZog1m8wNoXa9mC4lDrcgz3S/mIP&#10;uRVljfdUHyTzAcm+bK32W2wXIFOj+N4e0ugJq0XGPhVkP7XL2wNMgbs9XbchHUIwhSoIplWgq0DE&#10;llBXYLcwJKwSZ4Wz9pBctvdIMAU9CCY/eSusnkL6UjDVA67eJDkERat/wNWsmaGqSLRUSzHZd4T6&#10;kwxpUcbUISgQ64OvXO+mJ+V999ReGOjuK1N78iJoHkok74kuyiTvic6Jq52cSSnnfVjGct2UTGac&#10;JRf4QOnkPSjQKXHAzzrKtgeNMcUOcl03yChPdjlD55Z0sV8HGZxJ59D3ER6s2xO/wGHvSfEcbk98&#10;Cgm8yU4xpJiSLhCln3QYcA+Z1EnJ9j1kSyadQdxDmmnSY2Z7SNJMqizYQ0Q/+Y/4wPIWjkG5vtYv&#10;kHLPvThk8FOfQt1A6nGoVvBenGAy49Cr0k17gClNhzB3WouQMo17KAYJBumKoA5i2DUDgthXhZna&#10;QYbVt7sdnVfM5HAC8LDjfyASDieAhDk2CYLtfRskmb1ZBHXiHSpkGhNW0y07rXW795SgElWOv4ex&#10;hR+48hvM1GsKdNMxhj3AvJshmMdWO3nRypYpWOqBIJGE6q3Vi5WakCyYPRmysCo928cwK+GaVFS2&#10;j91DjZNHgRZbSUtIraSFhaRJWljEab+COAXPESePguZhz43okusGdHZ0GtY32areUCWT1jogWb5m&#10;UhsTYPkUx9pJSOEGmBYM9JPjSgBTjnMPjmwqxZq8Oo2wh/ona2JYU7cGIuuQIkisFTbc5CN7eA3F&#10;F4ruXUOGXqtwDWUBstXXUGSgcvlrytV1DrmOzWWlwlRIdw3lFGLLazjdHC5Q0+vXkPmTLFxDrYf8&#10;L4R1JUcwZX1obCEqfQp1LiS4tsNqs6nE1TXE9KMcoLdW2yV56NiaCQKtdSNMrTmsRJzkbQbj+jb3&#10;GhJmDisRa3obRLx5wNVq3ynda8j7OUx1jZVNPbV6DXlup2oRp23kNSSAJoWpGNddO+6378EYJ2am&#10;+coZw/YU3mHcxvEp7IDrpjAG6RU7bch/CrMgPyeuVi2HfmsxTxwYjAMO5EPhMbJTDiuR2ZsURiMr&#10;esARXWT5oDRmUr71ejOu9gMnnVhmukg9g52fIuG2GgUcn3G1xZqUOL6GssNJmeNrKCicvOOGisJJ&#10;4YBrqLGcFF1AebPXhe/pSK9RqY99Gyp9Ud7vmsLWCkJdUzha1SrXdAWhik+v6ViVvQM4aTuHt7ry&#10;VfiblWc4a9N1DbhJu65ruEBiUirumtIhsZFaxwcJ50m5zms4ZTgp5XwNlRCT7n0gB3FKPx30pHdV&#10;sNeYHHyjzbf4HoMSjjbBjmny5hA2YJ4vphtcnUDBGm1gaH84uYwBx6e9MM7XOLAfDsNRkEP8skec&#10;SusQp6AY4RxIpuCKSy0Qp9AebJ0nRzCIzi5VoHXLwEkdhZ8c1IfoxOSyPgh2TBnXAXuZuHoHfWiv&#10;1qcHXJ3DmCJK3PQfprESV4djJu1o95TGylQM+Dmx/n18hPM86lDWlHmnGjdHMKb3W6+b7dse7jqY&#10;XY4AabY5/K/eb72+c/hzHVevr+3qHtLQs8sbQh/VdlpBXvAPDu3R+NQelJvMPlEE9TwHHKyb06NQ&#10;MDU73QrlErODy1AcNru8AWrNDrhaHxz6JZz4mcZnvgK/Kfk+/O2KX+yvYfmF/M49+XXWG+jvqryB&#10;/EnXsMEdfmmPID072V5Sel6hUNST9g8gWTqlP1TzQfphkECY7NchTvIL2cZDe+QPuYyk1n+T/TrI&#10;NdvP3kOGe8pMOIzPfk7s40q+t19C+y37G+Efl+3ZrkLZo/c9WD7loykgvwc5r+1v2i3UL/I7oST3&#10;oHdruhz030Yc7POyPajIzvERznYLKpUP9Kv5fo44yWr3KX6Q6wv6IPaB29qT34792s7U6zFZj1N7&#10;9ouBXyb798B/k+WSyi6z7rrm+8n1OCBHaRconuOULJVJ2n6QvbT9gBrttB/gX6X9IPvr+AFUJU/R&#10;zsp/EEeaHN8gfeqcK/i7k3FQR3XA1X7xAQd2wSc+yG65+mkrjvwDH0gJe1PaGd1fQ/U+U6bnaz97&#10;Cr95XV/yIxS3peKmjAOTf6X4+J74xeWtJEcuHyU9pGfJ6MhJFtVge7aXsG4uIyZ9mjjQzy7TpaOm&#10;PpUGx6acT9nDxZfOa+wpjh52d+UrOMvpvAad1zrgIL7hA3HgRzivQWexkp/BP5jCrnU7DesW+7ZO&#10;F9BDlkuah/UG+DmT9RrxgePPtG62C8QvtjPEL97PBP/X+k/yBlf85n4GjjIecOBHeHyYZ5J/hTj5&#10;iZiHkF8Hb3RM9jfgGHP6OVQvYL8JcfIPKL/vfTzhwk6u8kF1FI7vUl1G4mB97cdChVTGYyl/qbwV&#10;HRq2n71Q3lT5wYXyQorHLhSXTxzIm0qbForfa/+L/Wo9FsxDdDmn610mlYUhXeS3I50dt4Aqvsl6&#10;jfLx1rtUb2F/jeqgbGegWi7tG8mR7TTpDR9vIr1mf430rv0XuMgjjzdhv9onk56030l6yH4E6RcX&#10;rkKRo+se9qRfvK8g/WL7C2WkuW+E4lXH15bIv5T2V/tulsvu/y2UR0x9AP6z9QvUEU/WV5R3tv6j&#10;PGK2R/ZD+or2UYqrLIjrfiLd9Gh7xLgeb6dLQ11HsRD9lP9lnPsFv936mfr1exyI634Tzlf1G4zr&#10;fgnOV3YBb/STn412VXEQlCPpDbSrsjNoL7VPWeBuMu97UG/EPrr5dWh/rXdJX8W+aPUTqX7N+p7s&#10;tO0b3I01eT9N9tz2DWq9XReJdsFxAfIPEgfxMB/LJT/C7ZG9TBzkZ9wv2WnHaRDn/QfEuXzcm/Zb&#10;4WesfEV+SbTTcaDXYvwdB/t9HzIL+pT2N9ahtwd0Vj013qCpS9/3kW8v+3X+nPwN5eNRH6geHfcL&#10;qgNAe6n6CLqY1dc/0N3kvv6BbkR3Xf0C9SWT6YK4zn/cnnHA91pfetXEx9uZLvLr4KjxJP5bKD4e&#10;+5PGzwvFvcX3S/iLJZ/qfADjuvwuse+v27MfRv1unIfswkL5AO2jkH66ToJx5hfQV6qDRzmSXV2o&#10;jkz7S8aJflQHILuP/Cw/AuU3ccAHiYN9inFUf5A4WI/Ewb4s8gqrHFGdjParC+VddIQScYqLLlTH&#10;Yz8bcfLbqd4ixr/Ol/KXyq8u4ZeXcu59BeVNEwd6V/HYBerXHLfFl15U/7JgHlt8QPkAHc5cKM6v&#10;ehp6itB5dn6GTXqI/BzHGSjOnziQD+9XKS6l+jB69M91S/Soouug6I1G5yGQzoon0pNyjjctoT9K&#10;vve+jOoyrO+hztLxugXztfIjSN7kZ9MrqJPtPtS9pp9DetL+GulxXddFj+BOiQM95LeaoM53st9E&#10;dRnafyykJ7U/Wqh+zf4L1b/YjyB9ZbsF9baT4xGYD1WcgfSa7RadF1LdJsu5/ETUV4ojoR6SfaO4&#10;d+o/2O8nDuxW6knwh5QfXGh/bjtDONtL2p/b7hNd7G/QPt58gLgeZ6CHal1nxDjZaZqH43WIkz4l&#10;+lmOEGc7DXxl+SV+tj74P5ydW47ssJJdp+IpSJRKCY/DEzCM/uv2NdCG4eGbTK4diXsLFSvhrzrA&#10;CTBFMp47HjT5SDxj/kH00Pzb2jfwJrW/0X9WzwBOc5l/lfjX6oei783+xh7N+2v3Gztjdjq4iulx&#10;6mMvq08M/mL2PHTm3+d3zZ7XeqKv6F+150czx8HpkA+Lo3i5R/0h+nAv4xf6nszPpg33kvRvyAzd&#10;za8qXbSaeJ3ZrXxepn5cloWle+uSiTSZ5nHJgJviAsvWhqsM5Q+XKh0oiKKxnLPS4Q0pHVG3fV+0&#10;ldLhDdn5MRrsmtqt12pYX7vfaF3LxhedeeO5j+9Q+cvkI1GKVVUl6lG6eCVfWkH7vqCOJpdkwVQu&#10;yapdmmUKv4h1C5po9xuU0OiCrhlfFZ14z/GGjJ+LTvRk6CwrWXRyfkVnXh16w7I9QQ8sCxvUUemI&#10;eqz6Kuik0sFXNr0kr8LaesnG63p440ZHlDKs+o+qtGHTI0A7h1XxEG0NqyYEdRw2hYDqjWHVPqBr&#10;w6p4iBrHrPpp7ULRiVwWnejJ0FnWClR0WLaCKHnMqLrfx/Ymh6FNdEcNQ4fyu4Zy5X7n3/b7iLr1&#10;+5giMuY5tutR/TIsGwraOSZ60a5HlKz3QfQ7LHuJnhyWHcS+DasiozpC5WNG+SurMazqhihU9Ub8&#10;HNNr8eusSmb6fe+sy/Rn2/tIdGl0ifKMrtYTlJ8qhcvsVvxO08/4a6p38ddUT4JGDKumBgVR/Ydf&#10;Mix7jr0clq0tORJ5o9rM5XfbX9UH0Rum/2IHp/1q+a/0mtmP7ecMi+JL70qcQpfDMFR+2pe3nFs2&#10;tOjET8zvGsqffSgd96Z0OT/5vvgbtt+6X6m2ALXVc46dsd+NnTFUim6roXQb5Vc6urycjvuwfdAd&#10;oOeC3z4MXYt+MfkgO6hyFL1m/gtx6DD/JfrU/JeJTr/lzaaDxP6aX0JWTf2S2A/Tu9hp9Uuo5hrm&#10;n2LPh1UZgSqr/QBVHlZ9hX+gflPRiZ3B7qsdLLrv/BL1w7KexVHlv4i/G/zPpnwGT1S6xLVi35hW&#10;del6oNnm/wVntTi+6ESPF52dH/ik+WvTz93+qa1HFlbWCzxuZIn2+90y8uOSwyuyPmZkUJqFCiGT&#10;iJuZ46YIQib6MWSi5kMmtVlF1jsZIZMMCsc7rOBg3vnbZNggElhuWGKu6ARKDp296za56P19msDb&#10;kNpQOkJPpYtraCKGydV9QDdDj9alR4UOKyhBJQ+9N1xwTbziyhm/xKQpHS7z13S9GkgBuu63vk9C&#10;p5h6u4+4DkoXvuqlN4VZw/glrpLScb9GN1MiW47k++LKmXwEmtECOPjACq5qPbm3ohMXKK6rhXaB&#10;NJQu9yvyS0PPEGWfwfPDCglIQTld9JWcX0IY/d3wlayX0GmGoK1eC9RoBRZTX3zFp4F6TP8VnegX&#10;Bv8MMasZJDTmftr9TnncdlXkjVTL0IK/7XwNK8iZofP7d5UOfp780O4jkIbSwS82eCWpBytASurB&#10;CheTArBCKgr+hhVwFZ3wS9H1zvBBQeKw1HAgKyslCFRmUDIDHYd44Rk0PaY/1vJBvs/Wy71ZiBXo&#10;0kK2pPpsvzQkDzu/adfe8qGpcPSplRJEr1mhIYWBQwsDI79yH7EzJm+xb6ZfYvdN/5FSGOpPcn6m&#10;nwPhfE0nchnoyPzO+EPTfrV8Hz/C9F+gN9NrSZFZQWdSbqavYn+nX9TuI3Zw+pUtXcmHnPP0H7Yc&#10;yfklpapyjn0zvVH6xVIU8J/ptdKTsg8GeJxWwlB0cs5FJ/aX7zsNomOglNIxSOi0EgvOWfcb/8AG&#10;GSTloXTbb9LfJeXhdNuf1P3ir+l6Sa0LVpbBRGp/KfUalsqNPjD5SLxgpVQUlo+JI7T6gILxYaVe&#10;icusFI2GnmGld7Ez0y613xf7YfaXlPmwBojE+2ani07OLziD6fuiEz1edKKfi07isqITfZX9mh9R&#10;69m5EB9ZnBKcy+xvcDPzh4pOzq/oxM6QyhhT7lo+LTq532knd/xmdOCdFh8FP/2azvYBnqP7DZ2d&#10;c/xd4VNK84fwQWBvYdMC0XurHzLZbMhEt4RMVF+R9RyQjIcYBMjMLygyOZDtpZ1SMEZC6bTXGLjU&#10;06aEkaQ4rU6y6ET5kHw4rT6p6MQIIWSnTaMsuv5q82qrr7dBHKfbSsX3C51k0fJE/Wn1gChRv98N&#10;Him/kK/+nk6UGckCY+dMtXE67kPE4yBI9fUibqJECWZVPgjyT7tfnDnll6ITfiaIPm0aKnUpp9Vh&#10;E2wrHcG2021jpd+HE67yBtij54fzr/cxrdlyCpQOMMrp2K9NF6R+SuUc0F75j7ot1QdFJ/JbdL3V&#10;OgA/Tq2HRv9ZvTv1bKfVayeotLp4kgCn1BvklQqlIwngdNuJPGew3zqvBPmn1bsD6p5Wf0Z/xGn1&#10;bCQLzvn77fcFrLD6PZIFp9atAhpYUpAkwGnJL5IApyVVA85Y8p862NPA2oBHFmQVnZxz0YmzHjDK&#10;grHsV5z6vGZ7ilef6b6ngbqAknp+gJynFb0Amp5WJBA9ZElzQN1Tk8j4G8bPgD2n1pluUFfll6SC&#10;6pf4JaZPAXtOrfeMfhb/HlDI1+P8zC7EX9P6Vuy06fv4Q6ZPAd9UT1IffEoh2kFd8mn11fE3TK8V&#10;P4v9iB20aQ0lb+LvAia7nMPPpjdiZ1QPwX+m10r/yT6KTvyc0rtGB3huYE/9rsS1JJtPAy9j3wQn&#10;yascp9FNPfX2dy2ZxtSi0+joo3C6L3+XPgrdR/je9kvxiX5f5M32G3/c+DTxgvF94hSTo8Q9Zn/n&#10;ebzv1/yXxG+azCVOnufT+omJL82eRz+bPU88bX4dSY/T7H7sjBXLkcxQ/wDQ/rQ+HkD70/pkik7O&#10;uegsqUAcanYw61l8VHTinxbdt99n/sYGsd3fQD+bv0HS4zR/I/ia+VckHzReLTqxMyQpNG6c2PRb&#10;zi2+DC6qdOEX+77cx7d0YqeDU8s5B/aW6yVHYWhEkfXgRn7UYoDswXRQMHTTpaEz2xEM3RKq4QEr&#10;uKKX5pwy3Or68KjSYTt0VhK+vRWORXat4K/oTAehMyRrlEnup51fMG+lQ9aUDluu3wfWZOeS2E0L&#10;CfDV7N4SW05b2PILBffKV7HlxlfxDZQu5yffl5jb9pGY0c6PAsLTCsKKTmxgYlAr2Cg6kd9gFtMX&#10;a+8tMa3SwS9Kh5xrQR02xuQjvrjSRT7knBMD2L0lplC66D/B/qYv/LblxleJeUxPFp3cb+imvmz5&#10;oOhEnxad7DeYnhUuJha0Aq4UrE071+6DGRGn0qE3rMAx2L3RBQOZdr39vmDo05/o6bbvd1jBJBjw&#10;oQWJm0+PWR7R/27oxKcD2zgsZw9WcliurOjk+4pO+ADMZxXot/ulkHS9aNbTbX5ZL0n2dNybxWS8&#10;8LYm+/frbQxuTZLv6ba/oevNfS49dNgMFXIzC3Nqf5dc1GH7BXNcDR3temCYh2HZ6JfDagUoOF0v&#10;qLa/C5Zz2Gyy6a+/z8/kCIxG5TcYjemX+CVSr3QEe5mxbbvf1B6YXYgf9jXdt78r9xGsyexC/CHT&#10;uxPT3fcm3wcGd9jMO3JM6yXJ9pzxNw6rvcKuHlMftethBw/DNsB214sb7Xolv7KP6APNOUdfyf1G&#10;71rOhRc9D8tNlz4Vu1V0ci5FJ/dRdGZntv98WO6IF6EPwxxj3wy3oPFsvTDS8wH2zc6ZGgW9DxrP&#10;9HfDp/Z95CDWS7XtPiIfut6OPw7jv8iv2enoA7OX1ECpXGIXVM6xC+rnEP+qvcR+HFZTil1Qu0q8&#10;r3qy6ESOwBnUThed8H3Rid4oOtFr0J3m3xed8HPRffd9p8VbtZ7tg9yvrgcu8DWd+H/Br8zPKTq7&#10;XzB086+SEzI/IjkhpQPfUDrwSaML3mn7KDo5l+Q+7JyT07D7nf//xjcmfaufgz+bf5rch35fflfk&#10;o/ZhdOA5hh/UOYv8Fp3otboP8cOg07iC/TpdcAbxi7lf1eP5Xe1dIA61eJrz03iV2nb1D8DvD80R&#10;Ey9YzQ36YDUstnyPfnE67sNy++S618va/e/id1o+Cpx/vaDVr4d/bzWW2Jk18KNfb+Oi6yW6lm7i&#10;v+/4zb6v6MTOxH+x8yNOPuw+4jcZH8QP+5pO9Ev9rvBB0dm5EAfoOW+8Xfkl/qmuF74S/iPeV36J&#10;/2x8FVzA+DR4jtW0hM5qWsi7HPbyZ9HJ/RadnF/iD6tNLDqRy+AlE7dr5Te4mf1u4ijTz1Me3/pA&#10;6dCnOjgJ/lM69JXRBZ9UuuxD/DXyJMovwU+t5ouBL2qPEndb7Rp5l8Nq5RPvW91DcIvJhy1fJR8w&#10;+b+n45ynfPZ06D+tAUX/WW3n9IPefDr1Uf+72GmrA5i9Z+/1pr/TrjdxyTed+eMzf7Pp5JwnLr7p&#10;5Pxmj9qmE3+o6GQf2a/FPTln89vDLxZXhP8s7gl+aveR/IfVW0Qup//U3m/0gebZ8bOnHW7XI89+&#10;GD9HP5u8xS6YnJf9FT4ouy/8R73FYfqPHsjv6cwP45zNr6MuQ/Vk7O88x/beqC0+TK/FXs5zbNeb&#10;ftpbfmf+paWLfbN6ldgjq3uIXbB6H94QOgw/SF7c5Lz0gfBV6RfRazPPvfWf8DP6z9L2s5V3LWfj&#10;i0ImzBIyudt8m5hUTIJ1G5MhsYTpTOR+s1PyHnZulCco2fb6lGw7kUq2baRdFikUJeNH5U4RHFsN&#10;u2JbiFkx+JpypsPMctInJoZRT+auRN2ZuY36tHK/qGNTTzE/VoaWcHeG2636DAxgZrnoRG2Hzsx3&#10;0X35feZ+k6ZXcxb4wcxZYBn9XdxWc0NqPdsv7rK5/UlTKR1mQOkIO7+mk30EFjR3oOhEx5NmOew+&#10;ik60VWBQcwsDq1o4mfVszmO+z9zqwKDmXgBvmjqFXYwM0NJ0OMxsljRkYuVBNqex7zUVdln8HhSB&#10;lcOgH5Vsi4UOWoFMYiVigumI9DtltS/JhNMJMDSPvv1tJdt+oFW7oWatiIirt9rIkIkri03R1bY/&#10;o9/GgVi8BZlxL3dqZBtVsW8DVLadTmW+XFkrYQSytUouImkrnMQzsh4wetOtTIUw36q9QiYiEzIR&#10;mZCJ4mILVuED4myFVByvzSoJmaiakMmB8G0GXrNTyxHgPFtqgnE/lhGZ/7+41xJjFCzO326VKjiB&#10;km2RMfSE8GQySv+j22YZZs1q5ouETFylvHZpB7J3ajgM52Z+TdpK5Nu4U4teAv6IAIZMdlqxX39Z&#10;kIlgQWVftm2MncY2pka1Qwz5LkTUYCsE3sLMhK0S7RG1GnMQtGqMhMCbh7ctrqkPHEHLe+E0mHYO&#10;mdw7fo9ZNRwanS+zb97sN167dY4QAxhZVhOuxLm39g12atWtIRN9yvF+eafKITCS/egOoS2ShclN&#10;n+K6Gd4SyRLVNj9q2UiLJiPOcqdRDiKAuEfiWpDIEYcXKtlmkkKiwPdhyHXipBjVFj2j2miNUHGs&#10;chJ44eKawheil5N8kmMNaGZKbXsKZjMCSYmhCrJhZNuCzkVbDwvcxRyKVMsKZ4dMzm0a2SV1Uxv1&#10;3waZSF06+eUWQiZiR/2hqSHKGQ3uo8rTLDdFmebAUnNrXvNMnb8dfzneCfm/yURiQiaMxI9aiMNq&#10;FjCFTJh8FluvLVgvDjM/rCUmZMIhkJmPwrdZ3xbnZqjAzLusnRrGAL+Zx4MAGv6BOCsZmJaocaBq&#10;/bbtLpib9aU3Br6rP7pd5y/JZq65V1xgWqYtITNtCd5manBLvQGQufrvtKV1O6ItvyUTycpqIvVo&#10;cgOV2alB1DC5kpHAt6vfl2Xd9MiCYfbY+l89rP/j3//xn/82WfC//9f/+Mf/+bf/9o/1r//1v//L&#10;/52eLLu+y93+UPz7//xnys0wtxknDujW1NFWxveEznrp2HbH18v3iR37tePs8+9TujjYq0Kcv05p&#10;MDfiFhhtUD92Tzit2/1FpHYJyHeh3y6pZ/69E9/9Sc/uWVjpX7s/p+pfZueUquAPXX/3a+L5Xs/o&#10;tmr8fGF2lb+b29dE9vd60k26JsFvup6XTqp+/He3kTrFj6nfNbqpffa59Gp5TdzfdL2KPCnpsYmH&#10;a9L/V+dCwZFN1j1nSnOvJ/c7Ndqm623fGbri1Nx//sIH+V2ly7313ux6/mx/X2/CB76gTYwcOIM2&#10;efpD13/feqZ0f5/RwS+CH31+t7+Pz+8a3baWNmF+4Nae4pqPdCXK9JQPnZ0LekOybAN/2iY8Drrl&#10;bEL1h6535up39VzCp7Jegl87P2zpKbDkegbvzX92foEXJLwZodPvC1/1enKkq9j4Hj9A740wwl5+&#10;WM/57XOR+wAkttmXA5TYJqrW70qed+R3lS76pbczA29G+QXgWc+PNIHKW9HZOWNnJJpczyG+701C&#10;3ZF9mHyADPq5xH8RfZXpgwI6jIDoJpdFJ+cXtF26e0fgdjs/Kirs5apRv9v7a/W7grKM/K7SoV90&#10;v/CVIAGDMgJ74Wo957f5r4+Q17P339GF7+1+4XvJpNXvfk3X+3+DbKvqP1Ilp51z0Ym/NusS9vnJ&#10;95HksJer6lykJG3U94mcJ50j+MHIPkyvZR9KF74XfU/pidojsvwrLuyi4UEFgspH0YndT32EoDlj&#10;RtVvPhAAZqQsQ3ojah8CII58n9LFjxB+yRRPO+dUoUjd4aD2xV4m+9AJv1ByYy/KjZmR3vch+m/G&#10;0ZvOfhf/RQoB63eVLvpe4h66pNS+0cVhL8WNojM+gF9Mb9Dda8+gDl5OW3FhK7/Q6X7pmnQ6+ECm&#10;jozp1289Lvwy44lNJ+cXOpkaOYpO9BCo4cIH+vPb37fi4J5u+wdKBwppLxWOTLmVaa5j+kv7/ETe&#10;Qmf8V3Ti1xWd2Omis+/b+sCel8+52HPwY/rX61ycLvpK5Igux4XbtXww7fj7Pr6mE/+v1hM5KjqR&#10;I+gWTtTvI/xs9wbdxCXa9ej+XPhjT4ddUDr4Xjo5Bt2kCy/sf3frNdWnrKd8WnS2372PoecHP0uN&#10;yqC5c0zcpN9v9JrwPfi9n8u2b8pX4Px+flnPzi90dr/QTZytP5ctv0PPGbqJ//Tr8bsTh2npyBuo&#10;/SAfsHDUfr2t176nk/MD5x92fkUn9qPobB/IpZ0z+Y+FE/XnkvVEPqZeedsP3W/4peeDizyEyfmH&#10;rrcLF/kK49MPXa/H63flnD90ds7w/cSduvuo9ZQu+s/2EX1qdPCBlN9d5D8WztvvA3mTkrnPer0/&#10;+aHr+fSi4mzhbP33sV+pEfis19/vlYI40WtX6uv0XKIne71xVVmfnB+VKkMq96+i6/Vf/a6ec/je&#10;zg+9IaWC9bvSr3ORPxoTh275gLyQ00VP2nrw/cSD+98NXW8HL/JCw/i06EQ+yFsNaYu6ci4Tx+r3&#10;wbkoHf5VVfkkH56/Oy+e6pAhNT6pNvmezu4NPp14Zr/f0Nk5w88Tx+rXC53wAXmwhcu265HfWnhr&#10;T4ddULrcr9hf8lsLp/zqdyfO9h2dnHN+d+JO/Xrwn/EpzdMLH+3X+5IPyFv5ubCeVmOFzvgldHZv&#10;4T/R9+TzhvS+XtmvlFVf0268/UnjA/pdxtd0wi9ZT9q/LvJvQ+oZPnTCf7WenDNNIQtHbfmPBp+h&#10;+8Bvl4rzizyd7zfr2fdBJ6/zXOQbh9RbXOSjFo7angt5poV79nT4z/K6wkU+alVLfrXexPd6Ovhe&#10;6uJrv5JHvLJfyad89iF2gTzYkLzpNfXjW34l77zqVTedyGXR2b2hr+z7yB8tfLS9j/RO2/mRFxp2&#10;H1nP7re+T/il6IT/Qmf8nO8z+ch+Td549UTllzyT04Wv7N7wn6Uu6CL/pnot+zA9mX2Y3p11ndu+&#10;iZ5M3krqc66i+3Y9sfvk1dR+hE7qqa+iE35maJza82l39/mJn0NeTf0S8mBOB19JXe5V32fn/O0+&#10;Qidynt81P7voRO/mXMzfTX5Q6b7ke/J+Q/kq6xlfQafnEjq7t9CJHiIvqfEWeT+N36Zd+4rvp7+0&#10;6ez7WG/a19YO5nct/g2djEe7ik7OmTyixvHTnr73a/jBrFN50xmfkn/TOK/WEz2UPKJ0xF5FJ35s&#10;0X37u6I3sg/Dw3IuSof/rHThP+HT5AcN3wid9GxdyfsZPhm6Gbe28lF0IkdFJ/ebfRgOTP/RquPt&#10;vw/5MPw5+UY9P+TIcEf6jxRvD53hz0Vn50ccoOcSOuM/6Cz/Qd/TkAEcV/KXSgcOZ3yafJ7SsZ7k&#10;/a7kTS2PQ1+W7zf5KInf8rsTh275uehE/1XeVO6XfivL1170UWmepOhsv8iRnnP4z9YLneiDOfjz&#10;bQclX3uFbuaR+vtgPcmz38nrKh04iNSR3cnniV67v8xL1npSz/Ch6/nqZhqC1VV96Pr7rd+d++7u&#10;40PXy8edvKTURd70g1ldy538oNTT3Mm/2TnXerYP5Ej5KnR2fqGz+910Vi+Vc7E61Tv9alLPdadf&#10;TemIA6Re6p73sPWBnHPyiDNP3fJf0X23np/f3oefX+jkfvk+q0+8008n9Yl3+umkXvSeev59zqJP&#10;P3Syj/S/ySDnu+hEvxRdbz8+64l8ZD2py73JS65+9Zav0icn/Sk3/W9WH3Ynn2d2puj6OCrrrT7v&#10;fh/bH1f+43dX332/3ra/Vid9p09uxhfteulXU7rt11kd/J38ltkZ8m8q5+TB1vyAfh87vtTzI19m&#10;/QtrFsiSX98v9yt9GHf6xoyOPM6adNHvFz4wfZDflXrgm7ya9bvc9X0iv0Un8pE+rxkvt/tNf5nk&#10;Z9a0k/e9SZ/STd7K+sHuL/ue6nel3+pOf9mMa/r9wn/SD1bfJ9OTPnT2u+Fnkbf0oek54zdNHKvd&#10;L3kr66u8yVs5HXNJTG+kD83OOd/3LZ0Mlqp9GD+Tf7M+0jt9aHrOkQ/xD9KvNvHb/t7gF6VDXykd&#10;fp3ZffJ0agfJ01mf5l39amL3yeedku++ydOdUgdwkwdzuo3nON32O9Vu5XfN7hed6IP0yem5ZB/C&#10;V+StbJ7CnX46qcu4yW/ZXIN75pHf9kPysPf8/+/o4kfY+X2pd/N9JudFZ+cc/Sz+RvrzpI7iJg+m&#10;50wfms0vudMnJ/n9mzyTr4cfa3Yr69k5k387pc7jLjq5D/JgNm/kJg92Sp3HPb9/86n4YeSFbE7W&#10;XXRiP0In9Vw3eSaV82knv5K36TdvOvk+8jM2v+nO3Lepj1o7OO39/t1v6cQfIi/k58LvmlzSr6Zy&#10;Sd7F5n3dX86lu8mTnFJPc5Mncbrcr+jTWk/4Pt9n9qPWk/icPInqIfIaKr9FZ/vArhqfkj+y+WZ3&#10;0dk5469JncxN3sXmE97kIZwOezn9k1Yu87tS53bX3Dw759j9Po76qfl6vT/5Q7/aKXW+P5mbJ/MY&#10;f8iT2HzHH/Ik39P1fF+/K3XhP+QhjP9+MpdO+Oonc+5mPNDxwU/w9q/p+vz+D3kNvbf63V7f/2SO&#10;nNRBfehsPfSBnV9wb5GjH/IGZi/rXKQu8od8j+n7ujfjq+RJRP991uvlvPjPzqX42fTBd37Y51yE&#10;n+n3M/vxkcveLyn9InW+pTdEn37kXPg0ekjirY8+7c/lo8d7us9+7fuCl/R28If8r/prZY/6372p&#10;Z3A/IvhLb2fKrpqfGDsoc/jqPgzfqPV6ebvjN33rh+k+cm8939/0s2v8lnuzeDB+tp1L4grDw+KP&#10;WxxVfmxvt+74kxb/xv8zfDL3Zvh94jfDhyoe7OX3Tvym9xE8UeQj92b7Tdyj+w3uI3xf8X7vX33w&#10;A6PDzug+wMcN/8s5G56d+NfyurWe7SPfJ/598CHbR/AX20dwFcvDhk8tv5D1rK4geJ3h3sHXLA+R&#10;/Vo+Kjic5bHp69C8ffBx44PgxbaP4Lt6fthB3S84kuVDcx+WX02exPgg+RmlQ35tH8kvTLvUxT13&#10;cHTbB/vVui/WG9PfaX+35k+K/kse0fZR+Texb+nzkvl1yffYXKbkcbS+hPzRmpPenwtxmd1H8t3T&#10;f+rX23yv90ae0+ZL3en3s/o68mpa75j1pP70zlN5ylepqzK+2v7fmkf/1fnNeLSly/nNOLOlS//q&#10;rDtr6dL3bvySvmj7vvRFW/0f9RFrznz7fcjlms/e03HOUtd8U2e05u+366V+yL4vfe9Wf5p+9lmf&#10;1v5u+qetvjh8OuvT2vUy/8DOL/vV393+5LDfrfVEDzHnXdfLvAfpI6i6L+kDSl2a9YlU3bD0daTe&#10;1vpibupAbQ5a6jttDlDqGNe8954P0M/Sr3bPfa78kc33+dS3i17LPCj7PnCzNWe+3Qc4oX5f6l6l&#10;/y31ttYHWX0E8n3Vr2HnnD4C6We6M59L97HzUWsufH9+yO/UMz0d68mrXRfx+Zrj3q1X/T3yfdX/&#10;IX13N3kI63OtfgPpIy05l/3WfVj/as5F1vvsV/zn9HXIq2fFp7M+rb2P9PFZfzL53zXHvV9v56OG&#10;zQsC9xnTj27XI/9mffnFB5KPKrmU/NYFPrTmmrffl/Oz3wU3075y8ro6Zyf9ZZLXuMDDdL4AuM+Q&#10;/MyVPlz7XXCVNf+8Pz/0kORTLvBEnbMDbjakPucCt9D5G9QZ6e9Sn6Pzfah/Wa8h9udCXCF5iCv8&#10;J/jzRR2Kzs/J3AXBva+ci+DyF3jYmvPd7jf8J/hz8Z/gthc41xA89qJubkz6/vuwg7YeOJfO4wHn&#10;WnOg298F5xqCj1/gXPq74FxD8Ngr80uk7v8KTmP7iLxNfu33u/GmIXjdlbk4tl6dS29XL+pKh+Cd&#10;n3MRPyfnIvharTftYXsumY8k+OQFLjUEn7yCHwjOetXvit0H51pzab/Zh9KB1635uu164AKXzMnP&#10;vK81x7hfb+dnfL2NM/j3bT2udMTxfi47D+H7IH6z+80cOeOX4DnGf4nPjZ8T75t8ZD3TB8GvTH4z&#10;x1DyLldwFdMv2Yd9H32G4+v1RB/UuYhdDc5l+r7OReSDPjm1R1nP7Fbic7Mf9Lmqfct6Zqczn9Xs&#10;fvqTbb3gFuaXBLcwP4f+VfWbgtOYf5U+UvPr0h9v3xc8wvxO6s2G+bHBw8wvDh9Ivc+Vc5H6obwi&#10;rnEAdUEaVwSPsN+lTkvjsswhsDgq/GdxWfjP4ry8WyBx2Uh8br+bc7G4O+csdYc1r97i7vCfxPEj&#10;OI1830gcKr87Ep/PfFPrb2QuieEgwQkNVwnOajhN5Fdwn+VHvnFgwZEGdSiGD9W5yBy0QZ3WENxs&#10;2dP39wkONxL/6nrg44ITjuA0gp9+9it2NXwguGidi+CsK77b59L74yvu3XQ9TlPr2fflPgSnLn4R&#10;3HsEJxQc/UPX+0Nrzuveb38f9X6Z7SO4he0juJnkDfIOluVxVnz83ofkt9Z86DedfV9wHzvnxPGS&#10;x6lz1u/LPvr4vN7LkvzbsuN7v8LP1KtYXi3vI1qebvkF+z5E3oLnTH+sswsLJ/5uPeRc8rW1D8n/&#10;juAqktfNu6Xr3fJ+H8ib5LvzPqe+h5bzk3z88qve5yf5/bxLa+8Gjcwf1/ND3uz7qg7Fzg8+kHqL&#10;EfxK6jfyvq7VW6x3WL47P/B7+z7wHKt/WXme9+8K7lN8KvU5eS/a5uvlfXGrH6r1pB5pUC9l9U15&#10;x9jqpVY+bZ2Lzav60PX45Mqb73MWPZT6DbuPWk/4OfUvgsPVu9xSFxm51Pcqp9+3z6/HE0fqZIyv&#10;gvvIXKGsd0p93ap32N8ndpBzPqUes95TF3xtsA/9PvArm4/0WU/sIPiVzaFaftA+F/HXMpdJcLgB&#10;fmV1w8sefMUvNX/N9pv7lX2AS9kckfWe4P4+kTdwAZtXVetJnfmat/r+XcFPR81fs3PZ+t7mSw1w&#10;EJuntepd9/eJ/qv1RN7SLyn1/Mue7t8VvzPnJ7jo8oPe6xld+v0EV171wvv7ejxivUP61T7AD2wO&#10;UN2b4Kfrvc29X7mP9CdLXnLZyb0PkbesZ98HfmV9Wcve732InQmfSl9W3YfQLb28f7fn+zUfcNP1&#10;dv+zXr+PZTf2eiLn4BvWj7jq3/d6Ike1Xn+/a37cN9+39OOm6+Vj2d1NZ7/LfUgdyvJb3uspHXZQ&#10;cP6lH7/7PtbT3+X8BG9f9nTvo88TL7v21X5rvV4fnOCxNiemzkX6sdecqv19Ih/UN9lcks96vXx8&#10;zkX4L31t0ge+9PLeh8jvtC+bzr4P+ZB8wJprttfr5be+T/IQJzimzd9Y/sP7d3+t9z/+/R//+W8T&#10;ovjv//U//vF//u2//WP9izc9qdm6ChP+UPzz65+ZenxL9H+Dvt/Tq+5QkVRPrdfKerq9q2uiDz3d&#10;5trPTvL9f+/+ScRRiORfu3+I2U752icx1q87yNfsc38yw1Jk8QEzsJ7zJ71Ykot8wBZsZt2T3jjJ&#10;gT5gZTZ776EXy3yHB2zLZoA+YD3mez1goUuGOu55wH6dLj5VH3M8YMTm0z/In9NhM8Tne6LzlC4x&#10;h5xLbJWdX/lUve17lW/YS/0T39X4r3wR20d0fP99z5e275m+8je25aHG0WbrPOmpNb0x/3/r+F4b&#10;llxK7vWhtu2U3GvpIcmpPpnhq3oSWyU5xmfm2t77lR6IJ7Oh5e2cJ9iH5Hh+W4bo77+tyQtduOYA&#10;bl3zlzV5YSVuQWpefO2aiNFprxdI0poA0tNtqV+TUXq67emsyTItHZH8mizT020Pf03w6em2DV8T&#10;pHq6fJ/Q4YvoekT8P5O+/V20l6+3udvoouXsXB4iJKfL+fX39hDprUlE3X4fIpA1maen2xG18d+D&#10;h7om37TrkVFek1FaOirXb6l4fKjAd7qt1ZUOD9/psp7sFyum+gBkYE167M7lFR/c6EDYdD2QYP0+&#10;kHQ7lxeIttNtvloTP9v9YiVuQShfZDBv8Y5eZJrWJNT2d6n4XhNdv6MT/ffLgrjVeci634VG/2V1&#10;Ht4JtdOMz2Kn9FA3Y7svqZ91J90pPcT1a75wSwfeseYa93RbG6650D3d9q1vqbt8gZOuudXdevFx&#10;nS6/25/LC5x+zdVufxf82OmQKl0v3yf7Jc+h+yV/pucc7SB1ui9i8jVnuj0X8vi31CW/8F0//luk&#10;L3937P6i30LpokXKH8w6+ct6xOS+Hvem623ca82F7s8l2rW37i/6HtZ8r3Y9fHDVwvQpfDRWziN/&#10;ORfqtZ1ue1tqTfBW1YpF3sw7pw/Z1ov3Zt/3gFs7HXqtNH7OLX/BmIhR7fw+3lGvX35bmvxeExNR&#10;e3dVBPOXdXpRjba6z1sui7RIFVzZcKm+K6kvDDC7yt9IPac+s+zt90XbSLVhSZVUV5aWk2rXV6RP&#10;IuUXVQLrdaF2H2Cj63Whng5tM/fd0kWalQ6tpHRIvdFNvHohCLfS7RjV6XYMrecSLWLnTOy5XqPq&#10;zi+x4i189cQ7En5+yAre8mptaS+pdn2RjVxThbp9vKI15VXn8npMfhPDyDScV2ITqeoszGXGPO0+&#10;6I6zfMhr8t2b/6b1adeL9yFVky+Q/pWPaddLbDL5sKUDcV/TQXo69J9hR8Tka5pHv96Wy49liL7N&#10;X/TuLwuS///b6pQlLd7+y+qUFAj3lBQYV0QKJle2u48UyFvLr2gHs4qJ+BU5gxsV2UML223HpxKE&#10;6JUYQWoFX/Ssrdkt7fkhzWuWSU+3ERilI+ZQrgWRdbp9fkpHjax+Hzj9becXBMHoSupFy5Fn0/sg&#10;f+F0O6bU/X6tRcKn4n3Ufnsf9xWtaXJUWljOjzzvbXIOH6y3gFt+Tsxr1iRenvQcvHirdc06a383&#10;XpRk9V/0zq43YNv1QNLXm609Hd6leAEf/dzrg4dePvNSflsQtzov+r6u8mz+sjovsoyX+UogbFb7&#10;8IqNlI7RFwjgmvTRnjqdI5chYmiHNUGmX2/f4po41NJRJXBJhVcybZchP1QxXII8vtCulyFEIDpr&#10;sk67j0zkMFwYPPpSpGbHHE6Xc5b7wHfV9dAiTrfzcZftlxjQ6bavqedMBbjyAZWmyn8gqKs2qb1f&#10;Yo41+aelo5L9MsSYWPuSaqAXE1Gvac3a36VqaE0IaunAUi7p5H5FLqUD+hV9IFUCL6ptrPar9JpU&#10;CbzoaL0khn5R6XdJDP21fo4eL40fK5G/xDC/LEP+/+8Y5kW1+odn/7Qmvyizev7yFcQIa95SyxWR&#10;AuMy6v2Vy4gR1hyl9nfJMl7GPZEqqTGJb3MZ99DvdCnStWMn5bJoTUX28IWlZuVFdlO5FqThmr/f&#10;njPVJ063EbFLamVe0TZGFy1idNEOto94PUpHLGa/G29L6UAuBGF7Ubd7FQoReczfaAesu3qD+V25&#10;39KGYp2oUbwMGY3XKBW4H+0vvxs+kJqzV7w3qWEL0q9WLNZTauyCAKqXHAzCrHb0n3nT0afmVZR+&#10;Fi+P/iT1Zv60H411qhkw4cU/rRM2ck1haLUSttmmg70ybUK6Ol/U/Ax5xeJFheaa4tN/H761IitI&#10;qSFnkSpD4kBWLqudS8xmyAV5tstq3SKlhh+DOF2GUMbXnNzbnjPIymX4dmIspSOWUDpiGKNL7KR0&#10;aHWjizdj5xftYPeW2MT4AERW+QpE1qY3lrclNYXJP9r0xuRNRmWOYzXzF+tJTG7TPhPD2HTTWLE1&#10;hablU7wUmyKbGMam8L7oBLDpxC+y+qpPqbW0qc1BrYZ5+1QnDIsViXV8ve1N29S52q9hTHV+gmTi&#10;NQ7Deup+xW4R89oU4w//WUy+7cyartXyH97+mq7V0jEtQe1bsBnN5KDXTM5Lv8j3BcMx+zb16Mqj&#10;qt0qPSl8gFem+oWoVPULelL1C4i78gtRqU0ZfVFNpfxMVKr6hTqSNf2r56vt59hUy2BWNjUyPRE2&#10;PT71OqrXiEpVv+Bv2BTKF/6L0mXqkmHs8TtlquWLqNReEUi06Xp3+0P2ukLZBcsp0COwphG1/PIr&#10;Yogdb6IM1v5MvPg7ytjawd6EK2ti+TNiaHuLqaIHQwCJte1Nnxd5z2GYBlXfa2ZTe+qxYlY9Rp+k&#10;vZlT3pFhZeRb1wyt9vuIMtasqJ5uY1E2C7Ok1LCKSL3REWWsGUvt94GprdliPd2OMpSOKEN/N1rd&#10;vg+sQs8Pa6z3Rj7Y3op6UfNtbyKlOmsYZhqraAh+rJhhdOTdbQZiqq5UH4SfLe8er9HqhCK/Vj8Q&#10;vWFRZFAR87ZidQzFyGwCq8MBBVqzV1r5SL/xtBY9Hf2339L96oRqrA4e5Oc9rT+tTnxI40Z8YZto&#10;muqnNUGs3X2k2arR8OltomT6sYZxGXlKmyT4SsxhGES0nNUekgGxSYKFGRjXRlsblkdN5rBqNHxN&#10;m0wYLWKT5mLFlA4tYhPpgkE43fYNbZJg8qguzdva2aS+VyamSL9nfFKbmPcqLSIxzNdaacfker/B&#10;po3/vtXCpdVFG5aVEC+qrI54KbFi5iXHi7LqscibVXuV1Zb9Uq25Jhn2ehKvUfUzWJR5H/F6rM7g&#10;lwX5JtaBx+os/7Q6IF2n+fQgXTbb4UUscVoERybitIiVCPi0vFi0l9UjEEuclj/LbAxDCpkrfRrC&#10;QS2ozWsrbS19q6X9rWot1sSq1jJDyJBMpM9m9ASpsRk96Uhyup13d7otfUrHlAvdB97WaedHrarN&#10;QnoRE53GV/ld41MQQJUPkD2bHfPCi7L5YC9iHZXz8J/m3bnfSd9qYazJKe9TpAPwtFgWrOI0bIEM&#10;62naOnrSsBSs9mlWBy/gVExoI6ineftkxk/rXMrsp7IgX1idkoHgNH9aHfB31cLYPuVaYqfT8MVI&#10;lXFjpjPPfGDLjeRblRuJnc6pPfv1uEVDxCLNxo0gOqf5IvhKp3EtHQOnIYp0eSt3k3dyOmIJRWB2&#10;FdxpdLHGVk0V78OqqUo7CL+A3Lo0bwT6lE6F1Kqe5guDwJzWSfGtdiitZHUu7MPuo7SmYBV1zvK7&#10;pdUlZqN+5VTEGITIENnw1UR6WzkvqyjfV1ZWzqWstvwumMtp+fnyKiwmIs4wrzv62byZ0vfiBcR+&#10;TL5pz/mXRfrCimGZj3rh7E8r9osyq+cvVSVk5z4r5v/zFzpip8N8Q7TSIXMU4wMdMtvhRaxzGP5J&#10;ddZhuCvZzcOq4OiUOQ0RoyrnVIQNKbWqA5C405CVxDpWnRArZtV3sYqKUGLFDFcHGT2VjpjI6MiH&#10;6HrRDroe2sH2Sw3qaedHDepp9zH//z3n0e6XHgblv4lkr/UOqx4D0TnkLZHkpw6rysHLO2x2DN6b&#10;yjnW5LCJZVinwzqwkN/DMAOs4mFYBbHdYVgKVvuw2ma8gMOsE17FMTGk1pqAoB7zO1u6b/X9n/aj&#10;ySf94u0/rRPd/sq1SNUhL1anG1e5Edt8WM0jtv6wuXj4Dsf0YdtTJ7ZTLiO2O+Yt9esh9eZjoA2V&#10;G9Guh/lAkXrj2okcvLWSIaNYiWN6De1+8SGdbseoKi1UOxyG8EY7KF1+V3y+eEfWmTHP931+Js3R&#10;DkrH9xnyTQx4zH2391HaRnxh8jV6HzkX4ysQcuVnOmqOqcXafZQ1Efkt6yQxUfjU9EvkSOa5ptb8&#10;+JXV/xfvPPpF9WS8BcmLEZt8r5+FD9D36iX/siDZ599W54c67M+kg7+szg+VebcgXT+ZUiuI3c/0&#10;uZaU3mKbf5jxbnMjn0y9Fa3+0Mdk8yCf6QO/v0/yAw9W1uYyPpn0Jb7Xg89scxkffFebPvvQ6XFL&#10;TPlkdofRZT6n0m1p0fmw5Gv0+5B6p8vv9trmIbbT8yN7rfdLLGvzQx+sp/Ifsewt3syDdr2N7+lr&#10;vMW3fvAqVN7wem7xPh6Q9Fu8gOI/se4PXugt+qXkUjICpQ+k77z0i2QOnsz2kjxW6T/JY5U+lTzW&#10;D9Pab8n3/1AtbRMCfzJnecpd5wX8tiBudZ6SlXhKf1mdvIDj3L19PptqXNJi3BhpEd8wL0/chSlm&#10;9/m7EcAH3+ae2qQ7zZI+yZbmhYpbuOyJ1hQue6KFpzZpv4+YyOZfltRLvuuhb0bnWpJdN+5+QH7u&#10;ed7tPibi+LbuQldSKvmzklKpIfqpyVLh/PBJ/m5+KW9L8nEfae7v7YdaN5vj+ZPpwl/vo0dM6lyE&#10;D+qcxbv8aNfeBy9tbXIUb1C1+kagb7MSZZ36+33APm7TL/SL3ZLXKfkVb/ohb3wLtvCAaKsXEC/K&#10;vIqpf7Y33cf4H33fYzi/LUjk5+9YJ7rhqgnlf1odECybOlraS7qtn9yiVE4/0a6TO1rtFd9r+uIt&#10;HVlBe2WvuEKyzXk/6Zbsdd7Bu+d3tt8XLpMsfPnq4ovkXT3Tcnl/yuk28nNLljvvYzkdUmD7mFph&#10;WyfxFqYXs+lEqkCc9D6oJrC5jHmP7pZao7xvZ3Mj680R6VR4QLruidi0fEXt5m1ylNhuehftetFe&#10;U7u3dFTRrNctezr4QPJs5b1JXuyhCumW/Gi8MpurGr12yVSUYAuXIGeJ2S7JdwUjuQQB/Gjyvurq&#10;Q/ev99ZYiV8y8KeVYMaCS0ukXnwC8GND2EpaLLKNtJhPQJWAxljgwopMgQvrCxVk4W/jMvp69B0y&#10;8iY/JqVIy49pG2KTH7NiIHE/EksEUfyxWAwE4Ud8zcQSP+Ib/uRdOKGLb/1jsTE484/xFcio0oE8&#10;/pgPTj/Hj8Ri8V1/flW4xkckJodPf2R20RNrYnxK3kkRT7LIisRRs6fYQjD86U21VicIvlQSP0Hw&#10;7VxmFdDyPi6rGgKZvywfDF/p5EmQeZ0ACRagkwlB5i/rss1ENatqgk5nd4Ru5vm6e3uFTmLZohPv&#10;Mvn+IXoyb2to/x7nrB0X3JvWchOTa21z8l1yb3kTxeoMwveHYB95DeKwaAlE9pjRZHe/mSJ+mPcG&#10;civtjw9Qj9T85R09SaI+KJf5p9/D9nEqtI6qzV9ULipIKj5yE1Iu9JBClLx37l/MXz1N08fe9b5f&#10;fyBF9q+e5z8fSJH1gV7ITAOAagoonJ0K1lZk/RYezIB0LDzTSixrocJFk2V/IHlz1kSQZheLA4mP&#10;JWpj2st0V1pRSKm9INAzf/o+DzHaND0LDpwXyc0FRZrNUwiZ3DwpIqmdj6YR5g2ZZUiSl7Lj3exm&#10;OCc7NfiSFnDLxYasN+i5LMugc/XiNj2QWZ1Cvs0Ea6fPpZYtW/jyeC1Xyy3o1e87lR6MmCwLszgQ&#10;y3iF7Es5NbZE6k2ydoG14aIgEBM27jUSBYXybdTDGdXuljeqXT0jqnKK3dKBs2Cq/f6QyaGFrLfM&#10;gU9MjVN9Z0EkIIvdFEitJOef6aO8QyrB9UMm9x4yu4X9oyZ9AZsFc5uowNqCiXzAKfs21LgdyGY3&#10;iaQe7Pz80/IbAbrUPz74A1Ik/yCkqsb3uU11035bjIJcPVbysBiefO9h/gV568OuFS/POpjiNHrH&#10;B50mknF6gTHoFIvEjGIt43CfVlVFdeKpMcjWmjYVI7GlxcgPseVpdSfEjHYucb5OddK2e3Cqz7ft&#10;nPVFP3GWzQqDyp9SR5DM1Gke7rzXpaWs6/8pK9BHhQ8ZO8Mskre2qSzJUOp66VAzx59Mq/WBJ3N7&#10;WphGZ5L1iyezbH3gqY/y/XJvdr9URVr/b52z8TMdUadh1ORSVC7Bik+r/yAnpHoj8jHN6jfmQ/UV&#10;duG0wAis+Gs9KTb1Vfq5t29590hnfIElDsnI5gVVnalHLb5Ovgyd3G/2ofOWsw9B9XJ+Ooc/mLzk&#10;wD4YkPj7yQVIziookL0ZGPt2SUdjcCCt1MFtsnfj46xpxQxzErQSgU5Ae7GzKiUm1t/KLzHOPXNr&#10;Pd32N+7JNz0d1fKGPcf5l9zHg/7T+yCnZrmjhx6ySzpvU4FzGThO5fElHbqxC5fIWyqTLukxih1U&#10;OirAnG5HC15RsSuYnG4HUJelA1IZp3QbcrhmHNLyH71S10SAerrNp76P5CRFjsjtK//RvWAvNFf9&#10;pUwy+FT0iJ2e/tc7ip52pD2XqjgSfZBaC4NaqiJKwlAmRqheCxqgCDzdVlbZlRoZq3xk+qFXqOV3&#10;//Wc/64QGsRUS6b33fxVIbReh1m3uLzq7hbX6w1vOunxGEEcxFtdr7681xNvdb2isOl66VuvGWy6&#10;HjgZaP9HYOH1Osx7PQFiBl73Qlra85tR63s9QdTHTIxtut6bWfPP33RiTZYXuOiWl9R/376Pl9T7&#10;rfnn7/WkTnjNP3/TiRSsOf1f0WUfAnauOfN7ve/u4yXpudzvSyqswi/rFZP2nInCX1Kvu16/eO9D&#10;ZvQNtNeaT9/+LtHcSyoqBgj78tLb9SK/UlkzAlSKNS69IRjken1qncsjUdrg1agFpbf7IK/zSEXZ&#10;INp8pMN+THl8f59A1eu1njed6MmLfPny4rp9rGjqvZ7o8YtKotXF1a6HF7W8gZaOCrpH+Pkimltd&#10;Yd166xWovQ+h+2XhUrXwt1WsmuHKq/xlFVOtbHVZ6XGzd+3TlXAJV6RXz14ATf3gZVg3WvOaVq87&#10;9fQcXiIFD9r1MgwHK2bvgD9YRaune/D5NCZn+pfTba/C3j0PZnqJF1BJMaUj5lC6fJ/c21xnSYt+&#10;HzG+0+V3e28wuXV7Dz65AuUXcgX2Hnzq0C7BrFJgZi961z5kHsoDdmkvfz9YRav7fLDGl5RBFV9Z&#10;oUAwCMtRRN4UmyaWNcweb9D15Nbq9oL0siJvfpZc2kOd9WV1wtTRX+IdVdeJYI2/LcgXVgeP4CMD&#10;f1odkOoPZVbP35Qo7syVSwHaQTNwSL3EYiUt4rM8+F72Hncya/YOfUmfcSOxp70v/+CTKtcSySvX&#10;gnheEiMkU3cZd+PTX1Y0QyyhUkBXzGW9cEEejW7e/5bSPkYo5NHWIwbU7wNxcjrkQ2LFIGKX0X2r&#10;beju0fslM3lZRU7ORXzr9JRe2nWCPrA62PCLxByFpEuV7sJa3vxieiPejFnFeDNWCVBWu8c+Hkpw&#10;1bqnzs662mas+96veRXElOrFU9mi3tEvSxO70cVEmycWLrYjhD+tE9JnecDEJsNwdfLf9j5w8hzD&#10;epuYWmTvA1fMIYhYxRyWd0rMIRNfK09k+S5w68tw9eSxBLFbyMabGzUfR2yidGh/yVc/sYpGFyur&#10;dGgRpUP6jI7q9sv2G6k3ukip3Fvqti7jF+q2FgLUxu4gSUNeLkzHir0T/bAPlTfq9xbi1X4fmQOV&#10;c7T6sHwmfLVyHO3v4kUNy9shbwsxbNdDzocg+KmfsveuM0fE3ruOdXe9u+Xc3rtO/ZS9Y505T/Y+&#10;dWI2e9c5MZu96/xML3rpq49FcitWNSAlK39asWoF+tdsWn4lMdaOWO219JIW40bayla+reUycE3l&#10;MnDrhYf3622trlyGNlQuA39fuH77u1SfrDxfT7e1ur2+nphNuTbaQeusORerio12kHxhZiaqtJC3&#10;s9fcy4uy3wWB0fWIOezV91SBrLxSe28gNS71yJGdc+1D+Jmpd6rlcs6SJ/paCxMbjxlTtOcSKzGt&#10;Xk+3vSiVc7w31Rvk7dTrBvtQ6xk5N2uMd+R6cuczh1VJEcOsPFB7fkyMcG9m5wvNO/ptQWIPmtiJ&#10;eP/Tff6n1SGStxrPsvWGV5JfGZK9Ll9EsnipTRtVL5Ld5y9WMdxtSAN4tL2CnrkVqwqgvW2QLnul&#10;PXi51b4+8Q0NLwent9fm07CldOQHVpVCu99IqdKhXZUOKTC6eAFKh9U25CfejNFFmgVxSu2w8Uti&#10;LOW//K7xPfmpYUhcYiJD9hITGRKcmMiQ4Gh/QzKpKhmVAY9852/kHOtkcyuiD2x+RKyn1Q5Hr1lP&#10;WLAjwz7oKRkWa1OtZO+jJ99v74p/6ETO+V17j7u8QcOi6lwkugHBd3tELKY1mXjTUl20qmfesZ1N&#10;swPbGlqTyXqWt4s+tUxEvB6zq4m+LOOTqM/sL1Uv+g74xCzf5yfVO9WzIdVA6Um03818kmH6KliU&#10;nTOZzmG1tNG7xi8g6TYvKD2Ew/g5Xq1iiDtfPUwPRd8b9kvGYkj1XXoIVa/F3yhcJHo+f9H3VNkO&#10;o6MnQvUkdQZOh/9iWDxRn+pJ/Oxzojytf1V6V6I5ch7///q+iR6mjCxZPqZN3t/6d/Swpd5el0qV&#10;mb3Flioze3Xr4dTtlZhUjx2GQE+vcu3YXolJxudUa7e9WuvQThRkb/wlCjoFwX/Ij56WEcDaOV32&#10;IVEQWMBp3hH5Vqfb1tPpthegdFhZp+N3Vbtuvj+VLucn0oy3r/xSdJLZAKtQfsY62VuPmQqjckSU&#10;pnJJh4m9CZlMneoD+M9eq4p8HJp5Qa/NzsdWWxMV6MQGvF97OzLe9CE9G6VPJ1+33wcOZG/nJrNh&#10;b0Jmxrq9XvfM6rd/tiCx6vmLdf9lafL/jXXCI/3o4D+tE1Kg3IgvrFwGZmBvPZa0GJfRV2svj6YK&#10;5DDklhjBXh59yICo1SbGtzch039rL5RmgoxyI5iBvbWXieb2dmRqpQ/LvIAFqBRQu650+HxOF2mx&#10;mHzHsodmXna+VenIZ9rbluk5sLcUk0f1/ca/FK8CX1j5DyxFtWZpYbHGpdXj/0Yr5W+wqFgJ0cJ4&#10;Zfb2azDiQzqSgunay+SrE+mthb+sg7AXzFNlq/o0etK8buo51Pv4pfFzD42VoEtohv0SwtDMfFjg&#10;TXP5YUBmhMoAGNKUOjxqAsDvS7TEBgHhIcBKhsUcltiI8rKhQRE+AchTcntMIWxdFtKjhwH9AIVO&#10;t0OEw0o8aeQ5pvC33xdhVrodSvh6+T75XdqIdT0AE6UDgNFzAfg5LFFCguEwfqEE9Xs6UcL1u0aH&#10;UZxGpb1fSvUPaQcsZ8YSKiT0DkuUhP8MeIy8SZtzyiV0iB2NKIdBCzPx+9ZDlrDgsTnDuf5VP3+h&#10;0nPTpeH+dPzjWFvyLOGq6eo41naHcawtSZ7w15JdwBaHgcyUpx/GE3GsLdlFcll5JzrJ4KaE5wZG&#10;k0xXXiSJfxgYHZkyno3Dp3Q4VAb/xXbaerHZSvel7M0kyJZRcUgTdts+4hsZCD75eP+u6OCZNFt0&#10;5hdOF+srVRNXy1RXXChDJ0u1iosStjLxDdtbzonKwMNyWFEbmusnLpFcXHJOv13Gv/3qF/nPGgH1&#10;lw5+IctSVVVk/ZEXWc/Yv77OrUqtnNj77w3hiIuy+3+kXU1v20YQ/SuC7opEx4zXQmzAdqyiQA4B&#10;euiZkWSJgEwKJB2nLfrfO8t9b23D0LwATQ4i5dGSO9z5fjsMzCIIQx6wK6QQqyPQ0RVGKjC6FY5L&#10;YO1EBBSBSkw4TIFRejbLZDo/U7QcgPNUgUegtJo0eo5a7FMyagnhcAbskStEgBKoPEWAEpjblHSQ&#10;QkWHN2CpwCjYukvzFTKASrx0sE0L/wr/+KKQQj0PXletAzN243XV+kPfEBUgZ74IrRjIZyVHJrfj&#10;/QmkRaARFTu9Y3+eNJ5QcczVC8RIMP6O4wkESsjWzEfcZL0hnMeAGqlKlGS9JmpjWU8K6x3Qx6oQ&#10;TlKAUyici3f6nlrqtM3LEpA14SkbQTRKodaioRnSmvDRAIGyomwEZUXZHHPA09rxg+Bgzy7R+XtC&#10;+DasQgQUsbfTOJ5aE4gKCxEoBEP/pfHE2s6OKa07nzY/YZuyoytklLpfoFGyzAvHmTZRrVmYdkmW&#10;uCJCbwpeTo2SF/wETyB3VnJ2zTDyYQIVn6VTLCjAeETGOvCiYhln1eFvVCRHVDwZcpwoeEJVqZY7&#10;C0ki9/yiygX36IoJ0GugqVEmhC6RMkkM2ERuPFAclTrLplo8X7pEyqRTPQqwY1a3yoXOro6vVt4b&#10;DorYaWMTm6VG1fbStuyUsSlhHCIYwJPQ2O54HFE4cCWUdARNueNB+caNZS4dMoYXBsX26VKmPG65&#10;cOngyMeyr0+XjE3M0Pp0SV2qBpklHKnYPMYdD1o6toLy6TBfoVlLBIiq4WGJgFM1UCyhDVVDxvjK&#10;1LheopZw5wEQmWoYWSJloBpQlsiUx4DNvS5AZDFg8+nS81WNNOOrm8f5Cke+RDk1Ov7udVFB0HTg&#10;s8julsgCx0DHvy7mIZyOElng2ALNHQ9Z4NiyzKdLgfiFZdNdOqwDKW9YV1J+scVDNcwtAfmNTWHc&#10;+4PVju0wfLrkvEfwpksHaxxBoz4d+CcSFCWscQTJuuPBGqtGmiX1uEgTxrb/ySKJdY/XT6hGmu8t&#10;nLaKGafIJXbKKAJ6oICPKCW9YMh4C/ykDzzO/EyGniDzGQTovgLxZjJf7DKZrxUymb9oUDFTgFaS&#10;iUw62qwpuC3Kb4oM1Td1b1C7EtOcpE2SJWV6JiJRpO4lWTJF6tFD40qyZDgUWhj2VMFrWKUQERw2&#10;6BXKaiA7lQsElCh+JslCnKcgTCz0mVi7Kg/pFGGpmHE36fdGIwJFkSFPKMiYrhNgUIZuigyoEhNr&#10;bwosLCoylDSEZ8twUXXARpLH5NW9N+TtBcaZ6X0BcbaQLhonhSllEUBAJ5mrteKVNwViJsxTdsmA&#10;6xTd4JhIFoiiTOa7J0xRCfxUJhNTIIrJvyifgpgCl6VgCCtPVmf12It4qxBPgUkbcyu90Vi2E48e&#10;TqdCwMOHVRBcgoNEqErchhWAvSmgX1kh5JQoFaG4sDNQ7amArVd2wfTaKKcq65gSz+/9t9MZE+zs&#10;fAFsnfINsXlGFZSANi2EW4yNooXIvmQyX6OYVR3ZI3x7kolUDoC1qgSIPayqMsrtESI+IepX1WOp&#10;UfzoiRAuMVMiuATfCOAStcmM/fNd74zD8JUi4dcij0KQl0hOkkxkPTKZr+2oKkQug8AykdilfhK4&#10;NyRuCkUGx0pknelCipoXFbYA62RMjy+nyCUUov0EPU2R2qFpEqVXIkBEle0Xqw6ZzF/kmcy3OXCW&#10;RWmKBSxfYIBMEY2d4B0I60Uq/+5J5Wd2SSXcEaTfBFWyg6bePEuOZSbmyISuv2RZF/f1LTwRAdeC&#10;oIunTR2k4JkpKC5UlQwevhASJDoKIee0UkIH0TQKxG/2FXzmvnNRGAzTq5lXy2M17K8/4+BrP4zH&#10;66d++G3bPl5/rpZ9e6g3q/pwGE+63fe7Qzf5UR0s+FkVN1khvSE7NJG4aePPuN7iN9uHh+16sKvY&#10;l3b2Mx7iaPLU1VfTfy4Nl7a4PbucrT6Fi9n56rycXV4swmxRXN5eflrYOyW/rP6d2m+K8+W+3my2&#10;zde62U5+Ph6afmlfXk33w3Bczuf9er99rPoPj/W6a/v2Yfiwbh/n7cNDvd7ON131XDe7ufl7i/lj&#10;VTfTybPhQ+MbROPtvJlL/3rKi/EfZOgNWdc+NZtxWvtttbnH8VDVh3Q8f3vHI5uNAW9nf7MqF1YH&#10;CzNLVn+cnX+8X8xuw+pudnNnmwgv7m/vbu+Lt7O/Hzna/38GjDfCxxNP2qdh2/2x3zxPNnU/jO1H&#10;I1xhU3fWsOAi8WFSHXbN1XQ9dNNJ1w5/1sP+j3113F5NF4mRr3lnhQT7D97l0RMjXi78ik+Y2wur&#10;bJVyzcyfj/2yP37rrj/Ho+/t5q9vXbyHeOnJj21nB/u2+9sebFcdr6ZN22ynk8PvTW/P2TaVGNEw&#10;nlivcbPkk+71X76//kvVrG0gTDKd3A12bj96Onb1bm9XKsbZNu3N09A+1HF1j/eX7gonz/1xPNot&#10;n3fxqFru7M729fpLNVSvz0eq5fas3beHzba7/g8AAP//AwBQSwMEFAAGAAgAAAAhAGa79eDhAAAA&#10;CgEAAA8AAABkcnMvZG93bnJldi54bWxMj01Lw0AQhu+C/2EZwVu7+bIfMZtSinoqgq0g3rbJNAnN&#10;zobsNkn/veNJjy/z8L7PZJvJtGLA3jWWFITzAARSYcuGKgWfx9fZCoTzmkrdWkIFN3Swye/vMp2W&#10;dqQPHA6+ElxCLtUKau+7VEpX1Gi0m9sOiW9n2xvtOfaVLHs9crlpZRQEC2l0Q7xQ6w53NRaXw9Uo&#10;eBv1uI3Dl2F/Oe9u38en9699iEo9PkzbZxAeJ/8Hw68+q0POTid7pdKJlvMqiRlVMIviJQgmllGS&#10;gDgpWK8XIPNM/n8h/wEAAP//AwBQSwECLQAUAAYACAAAACEAtoM4kv4AAADhAQAAEwAAAAAAAAAA&#10;AAAAAAAAAAAAW0NvbnRlbnRfVHlwZXNdLnhtbFBLAQItABQABgAIAAAAIQA4/SH/1gAAAJQBAAAL&#10;AAAAAAAAAAAAAAAAAC8BAABfcmVscy8ucmVsc1BLAQItABQABgAIAAAAIQAvO0mNkIwBAA3yCwAO&#10;AAAAAAAAAAAAAAAAAC4CAABkcnMvZTJvRG9jLnhtbFBLAQItABQABgAIAAAAIQBmu/Xg4QAAAAoB&#10;AAAPAAAAAAAAAAAAAAAAAOqOAQBkcnMvZG93bnJldi54bWxQSwUGAAAAAAQABADzAAAA+I8BAAAA&#10;">
                      <v:shape id="Freeform 10" o:spid="_x0000_s1027" style="position:absolute;left:1843;top:-237;width:1084;height:1232;visibility:visible;mso-wrap-style:none;v-text-anchor:middle" coordsize="105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H4wQAAANoAAAAPAAAAZHJzL2Rvd25yZXYueG1sRI9Pi8Iw&#10;FMTvwn6H8Ba8iKbrQZdqWhbBRfDkv8PeHs2zrdu81CRq/fZGEDwOM/MbZp53phFXcr62rOBrlIAg&#10;LqyuuVSw3y2H3yB8QNbYWCYFd/KQZx+9Oaba3nhD120oRYSwT1FBFUKbSumLigz6kW2Jo3e0zmCI&#10;0pVSO7xFuGnkOEkm0mDNcaHClhYVFf/bi4kUOq9/V4nH+m9wxgUfBm55IqX6n93PDESgLrzDr/ZK&#10;K5jC80q8ATJ7AAAA//8DAFBLAQItABQABgAIAAAAIQDb4fbL7gAAAIUBAAATAAAAAAAAAAAAAAAA&#10;AAAAAABbQ29udGVudF9UeXBlc10ueG1sUEsBAi0AFAAGAAgAAAAhAFr0LFu/AAAAFQEAAAsAAAAA&#10;AAAAAAAAAAAAHwEAAF9yZWxzLy5yZWxzUEsBAi0AFAAGAAgAAAAhACgDMfjBAAAA2gAAAA8AAAAA&#10;AAAAAAAAAAAABwIAAGRycy9kb3ducmV2LnhtbFBLBQYAAAAAAwADALcAAAD1AgAAAAA=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o:connecttype="custom" o:connectlocs="980,1051;817,1114;721,1086;688,1178;617,1173;579,1111;588,1189;556,1229;505,1214;498,1162;472,1181;396,1193;389,1084;256,1131;101,1061;228,993;151,971;89,918;121,894;84,825;60,774;59,752;55,661;68,644;54,615;64,572;67,539;86,497;86,486;75,451;92,412;96,394;138,353;268,338;437,215;466,139;501,68;556,37;626,113;632,198;637,258;837,358;840,301;905,301;918,365;980,389;994,485;998,557;999,644;1022,651;1016,729;1008,815;968,891;937,960;851,989;590,972;807,942;753,892;321,891;274,953;423,942" o:connectangles="0,0,0,0,0,0,0,0,0,0,0,0,0,0,0,0,0,0,0,0,0,0,0,0,0,0,0,0,0,0,0,0,0,0,0,0,0,0,0,0,0,0,0,0,0,0,0,0,0,0,0,0,0,0,0,0,0,0,0,0,0"/>
                      </v:shape>
                      <v:shape id="Freeform 11" o:spid="_x0000_s1028" style="position:absolute;left:3002;top:63;width:193;height:231;visibility:visible;mso-wrap-style:none;v-text-anchor:middle" coordsize="18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PJswAAAANoAAAAPAAAAZHJzL2Rvd25yZXYueG1sRE/NisIw&#10;EL4v+A5hBC+iqSIq1SgqiIt70eoDDM3YFptJbVLt+vTmsLDHj+9/uW5NKZ5Uu8KygtEwAkGcWl1w&#10;puB62Q/mIJxH1lhaJgW/5GC96nwtMdb2xWd6Jj4TIYRdjApy76tYSpfmZNANbUUcuJutDfoA60zq&#10;Gl8h3JRyHEVTabDg0JBjRbuc0nvSGAVNMj+eHv3Zz33b2ON1Z9+Tw+SiVK/bbhYgPLX+X/zn/tYK&#10;wtZwJdwAufoAAAD//wMAUEsBAi0AFAAGAAgAAAAhANvh9svuAAAAhQEAABMAAAAAAAAAAAAAAAAA&#10;AAAAAFtDb250ZW50X1R5cGVzXS54bWxQSwECLQAUAAYACAAAACEAWvQsW78AAAAVAQAACwAAAAAA&#10;AAAAAAAAAAAfAQAAX3JlbHMvLnJlbHNQSwECLQAUAAYACAAAACEAFETybMAAAADaAAAADwAAAAAA&#10;AAAAAAAAAAAHAgAAZHJzL2Rvd25yZXYueG1sUEsFBgAAAAADAAMAtwAAAPQCAAAAAA=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o:connecttype="custom" o:connectlocs="193,150;192,159;190,168;188,176;185,185;181,193;177,199;172,205;165,211;158,216;150,220;143,224;134,227;124,229;113,230;102,231;91,231;79,230;68,229;59,227;50,224;42,220;35,216;28,211;21,205;16,199;12,193;8,185;5,176;2,169;1,159;0,150;0,0;56,141;57,152;58,161;61,170;65,175;71,181;79,185;87,187;96,187;106,187;114,185;122,181;127,176;131,170;134,161;136,152;137,141;193,0" o:connectangles="0,0,0,0,0,0,0,0,0,0,0,0,0,0,0,0,0,0,0,0,0,0,0,0,0,0,0,0,0,0,0,0,0,0,0,0,0,0,0,0,0,0,0,0,0,0,0,0,0,0,0"/>
                      </v:shape>
                      <v:shape id="Freeform 12" o:spid="_x0000_s1029" style="position:absolute;left:3249;top:63;width:197;height:226;visibility:visible;mso-wrap-style:none;v-text-anchor:middle" coordsize="19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Mq6wgAAANoAAAAPAAAAZHJzL2Rvd25yZXYueG1sRI9Ra8Iw&#10;FIXfhf2HcAe+zXQibutMZQwEEZnoZM93zV1T2tyUJtr4781A8PFwzvkOZ7GMthVn6n3tWMHzJANB&#10;XDpdc6Xg+L16egXhA7LG1jEpuJCHZfEwWmCu3cB7Oh9CJRKEfY4KTAhdLqUvDVn0E9cRJ+/P9RZD&#10;kn0ldY9DgttWTrNsLi3WnBYMdvRpqGwOJ6vgZfVrf4Yj7WTcRoqb6eyrMTOlxo/x4x1EoBju4Vt7&#10;rRW8wf+VdANkcQUAAP//AwBQSwECLQAUAAYACAAAACEA2+H2y+4AAACFAQAAEwAAAAAAAAAAAAAA&#10;AAAAAAAAW0NvbnRlbnRfVHlwZXNdLnhtbFBLAQItABQABgAIAAAAIQBa9CxbvwAAABUBAAALAAAA&#10;AAAAAAAAAAAAAB8BAABfcmVscy8ucmVsc1BLAQItABQABgAIAAAAIQC6/Mq6wgAAANoAAAAPAAAA&#10;AAAAAAAAAAAAAAcCAABkcnMvZG93bnJldi54bWxQSwUGAAAAAAMAAwC3AAAA9gIAAAAA&#10;" path="m193,211r-52,l51,66r,145l,211,,,66,r77,121l143,r50,l193,211xe" fillcolor="#1f1a17" stroked="f">
                        <v:path o:connecttype="custom" o:connectlocs="197,226;144,226;52,71;52,226;0,226;0,0;67,0;146,130;146,0;197,0;197,226" o:connectangles="0,0,0,0,0,0,0,0,0,0,0"/>
                      </v:shape>
                      <v:shape id="Freeform 13" o:spid="_x0000_s1030" style="position:absolute;left:3495;top:63;width:126;height:226;visibility:visible;mso-wrap-style:none;v-text-anchor:middle" coordsize="12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/GDwgAAANsAAAAPAAAAZHJzL2Rvd25yZXYueG1sRI9Ba8JA&#10;EIXvBf/DMoK3ulEhlOgqIoiepE1Lz0N2TKLZ2bC7mvTfdw6F3mZ4b977ZrMbXaeeFGLr2cBinoEi&#10;rrxtuTbw9Xl8fQMVE7LFzjMZ+KEIu+3kZYOF9QN/0LNMtZIQjgUaaFLqC61j1ZDDOPc9sWhXHxwm&#10;WUOtbcBBwl2nl1mWa4ctS0ODPR0aqu7lwxnIH10bv3043dJqsIf30l0uuTNmNh33a1CJxvRv/rs+&#10;W8EXevlFBtDbXwAAAP//AwBQSwECLQAUAAYACAAAACEA2+H2y+4AAACFAQAAEwAAAAAAAAAAAAAA&#10;AAAAAAAAW0NvbnRlbnRfVHlwZXNdLnhtbFBLAQItABQABgAIAAAAIQBa9CxbvwAAABUBAAALAAAA&#10;AAAAAAAAAAAAAB8BAABfcmVscy8ucmVsc1BLAQItABQABgAIAAAAIQBev/GDwgAAANsAAAAPAAAA&#10;AAAAAAAAAAAAAAcCAABkcnMvZG93bnJldi54bWxQSwUGAAAAAAMAAwC3AAAA9gIAAAAA&#10;" path="m124,211l,211,,174r34,l34,37,,37,,,124,r,37l89,37r,137l124,174r,37xe" fillcolor="#1f1a17" stroked="f">
                        <v:path o:connecttype="custom" o:connectlocs="126,226;0,226;0,186;35,186;35,40;0,40;0,0;126,0;126,40;90,40;90,186;126,186;126,226" o:connectangles="0,0,0,0,0,0,0,0,0,0,0,0,0"/>
                      </v:shape>
                      <v:shape id="Freeform 14" o:spid="_x0000_s1031" style="position:absolute;left:3645;top:63;width:220;height:226;visibility:visible;mso-wrap-style:none;v-text-anchor:middle" coordsize="21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gFwgAAANsAAAAPAAAAZHJzL2Rvd25yZXYueG1sRE9Na8JA&#10;EL0X/A/LCN7qJj2IRleRglUIFpoI9jhkp0lodjZm1xj/vVsoeJvH+5zVZjCN6KlztWUF8TQCQVxY&#10;XXOp4JTvXucgnEfW2FgmBXdysFmPXlaYaHvjL+ozX4oQwi5BBZX3bSKlKyoy6Ka2JQ7cj+0M+gC7&#10;UuoObyHcNPItimbSYM2hocKW3isqfrOrUeDij3Nefn6n+WJ7OfYpndPFfq/UZDxslyA8Df4p/ncf&#10;dJgfw98v4QC5fgAAAP//AwBQSwECLQAUAAYACAAAACEA2+H2y+4AAACFAQAAEwAAAAAAAAAAAAAA&#10;AAAAAAAAW0NvbnRlbnRfVHlwZXNdLnhtbFBLAQItABQABgAIAAAAIQBa9CxbvwAAABUBAAALAAAA&#10;AAAAAAAAAAAAAB8BAABfcmVscy8ucmVsc1BLAQItABQABgAIAAAAIQBHlOgFwgAAANsAAAAPAAAA&#10;AAAAAAAAAAAAAAcCAABkcnMvZG93bnJldi54bWxQSwUGAAAAAAMAAwC3AAAA9gIAAAAA&#10;" path="m215,l138,211r-61,l,,57,r51,148l159,r56,xe" fillcolor="#1f1a17" stroked="f">
                        <v:path o:connecttype="custom" o:connectlocs="220,0;141,226;79,226;0,0;58,0;111,159;163,0;220,0" o:connectangles="0,0,0,0,0,0,0,0"/>
                      </v:shape>
                      <v:shape id="Freeform 15" o:spid="_x0000_s1032" style="position:absolute;left:3898;top:63;width:157;height:226;visibility:visible;mso-wrap-style:none;v-text-anchor:middle" coordsize="15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O+dwQAAANsAAAAPAAAAZHJzL2Rvd25yZXYueG1sRE9Ni8Iw&#10;EL0L/ocwgjdNFZGlGkUUxZO62oPHsRnbajMpTdTu/nqzsOBtHu9zpvPGlOJJtSssKxj0IxDEqdUF&#10;ZwqS07r3BcJ5ZI2lZVLwQw7ms3ZrirG2L/6m59FnIoSwi1FB7n0VS+nSnAy6vq2IA3e1tUEfYJ1J&#10;XeMrhJtSDqNoLA0WHBpyrGiZU3o/PoyC7cVluIuSVWL3h9tmsT//3sYjpbqdZjEB4anxH/G/e6vD&#10;/CH8/RIOkLM3AAAA//8DAFBLAQItABQABgAIAAAAIQDb4fbL7gAAAIUBAAATAAAAAAAAAAAAAAAA&#10;AAAAAABbQ29udGVudF9UeXBlc10ueG1sUEsBAi0AFAAGAAgAAAAhAFr0LFu/AAAAFQEAAAsAAAAA&#10;AAAAAAAAAAAAHwEAAF9yZWxzLy5yZWxzUEsBAi0AFAAGAAgAAAAhACNg753BAAAA2wAAAA8AAAAA&#10;AAAAAAAAAAAABwIAAGRycy9kb3ducmV2LnhtbFBLBQYAAAAAAwADALcAAAD1AgAAAAA=&#10;" path="m154,211l,211,,,154,r,40l55,40r,37l147,77r,41l55,118r,52l154,170r,41xe" fillcolor="#1f1a17" stroked="f">
                        <v:path o:connecttype="custom" o:connectlocs="157,226;0,226;0,0;157,0;157,43;56,43;56,82;150,82;150,126;56,126;56,182;157,182;157,226" o:connectangles="0,0,0,0,0,0,0,0,0,0,0,0,0"/>
                      </v:shape>
                      <v:shape id="Freeform 16" o:spid="_x0000_s1033" style="position:absolute;left:4105;top:63;width:207;height:226;visibility:visible;mso-wrap-style:none;v-text-anchor:middle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0DHwwAAANsAAAAPAAAAZHJzL2Rvd25yZXYueG1sRE9LSwMx&#10;EL4L/ocwhd7abC2Udm1aZEHpoSh9gHobN2N2MZksSWy3/nojFLzNx/ec5bp3VpwoxNazgsm4AEFc&#10;e92yUXA8PI7mIGJC1mg9k4ILRVivbm+WWGp/5h2d9smIHMKxRAVNSl0pZawbchjHviPO3KcPDlOG&#10;wUgd8JzDnZV3RTGTDlvODQ12VDVUf+2/nYLN+/a56n9eX6o3u7BmZ8LT1n4oNRz0D/cgEvXpX3x1&#10;b3SeP4W/X/IBcvULAAD//wMAUEsBAi0AFAAGAAgAAAAhANvh9svuAAAAhQEAABMAAAAAAAAAAAAA&#10;AAAAAAAAAFtDb250ZW50X1R5cGVzXS54bWxQSwECLQAUAAYACAAAACEAWvQsW78AAAAVAQAACwAA&#10;AAAAAAAAAAAAAAAfAQAAX3JlbHMvLnJlbHNQSwECLQAUAAYACAAAACEAHk9Ax8MAAADbAAAADwAA&#10;AAAAAAAAAAAAAAAHAgAAZHJzL2Rvd25yZXYueG1sUEsFBgAAAAADAAMAtwAAAPcC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o:connecttype="custom" o:connectlocs="120,65;119,58;115,51;109,47;103,44;96,42;89,42;80,41;55,41;72,103;85,102;94,101;103,99;109,94;114,90;118,85;120,77;120,70;140,226;55,144;0,226;93,0;110,0;125,2;133,3;139,5;146,9;152,12;157,16;162,20;167,26;171,31;174,37;176,45;177,54;178,62;177,74;175,85;171,94;167,103;161,110;154,118;145,123;136,130" o:connectangles="0,0,0,0,0,0,0,0,0,0,0,0,0,0,0,0,0,0,0,0,0,0,0,0,0,0,0,0,0,0,0,0,0,0,0,0,0,0,0,0,0,0,0,0"/>
                      </v:shape>
                      <v:shape id="Freeform 17" o:spid="_x0000_s1034" style="position:absolute;left:4328;top:59;width:185;height:235;visibility:visible;mso-wrap-style:none;v-text-anchor:middle" coordsize="18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ativwAAANsAAAAPAAAAZHJzL2Rvd25yZXYueG1sRE9Li8Iw&#10;EL4L+x/CLOxN04rPapRFEPYkaF32OjRj07WZlCZq/fdGELzNx/ec5bqztbhS6yvHCtJBAoK4cLri&#10;UsEx3/ZnIHxA1lg7JgV38rBeffSWmGl34z1dD6EUMYR9hgpMCE0mpS8MWfQD1xBH7uRaiyHCtpS6&#10;xVsMt7UcJslEWqw4NhhsaGOoOB8uVkF+3k7S3b9Pp8O/+a+ZOso3Y1Lq67P7XoAI1IW3+OX+0XH+&#10;CJ6/xAPk6gEAAP//AwBQSwECLQAUAAYACAAAACEA2+H2y+4AAACFAQAAEwAAAAAAAAAAAAAAAAAA&#10;AAAAW0NvbnRlbnRfVHlwZXNdLnhtbFBLAQItABQABgAIAAAAIQBa9CxbvwAAABUBAAALAAAAAAAA&#10;AAAAAAAAAB8BAABfcmVscy8ucmVsc1BLAQItABQABgAIAAAAIQDBBativwAAANsAAAAPAAAAAAAA&#10;AAAAAAAAAAcCAABkcnMvZG93bnJldi54bWxQSwUGAAAAAAMAAwC3AAAA8wIAAAAA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o:connecttype="custom" o:connectlocs="184,172;180,187;172,200;161,211;147,221;131,229;111,233;72,235;42,231;9,221;10,166;30,178;50,188;71,192;89,193;103,192;115,188;125,181;128,174;127,165;123,159;109,150;85,145;58,138;34,129;16,115;6,98;1,77;2,60;6,46;14,33;25,23;39,13;55,6;73,2;108,0;150,6;177,68;159,59;143,50;124,44;104,42;89,42;76,45;64,52;59,61;59,70;63,76;72,82;96,88;119,92;142,101;163,112;176,126;183,143" o:connectangles="0,0,0,0,0,0,0,0,0,0,0,0,0,0,0,0,0,0,0,0,0,0,0,0,0,0,0,0,0,0,0,0,0,0,0,0,0,0,0,0,0,0,0,0,0,0,0,0,0,0,0,0,0,0,0"/>
                      </v:shape>
                      <v:shape id="Freeform 18" o:spid="_x0000_s1035" style="position:absolute;left:4545;top:63;width:126;height:226;visibility:visible;mso-wrap-style:none;v-text-anchor:middle" coordsize="12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IbwAAAANsAAAAPAAAAZHJzL2Rvd25yZXYueG1sRE9Na8Mw&#10;DL0P+h+MCr0tTlsWSha3lELZTmHLRs8i1pJssRxsN0n/fT0Y7KbH+1RxmE0vRnK+s6xgnaQgiGur&#10;O24UfH6cH3cgfEDW2FsmBTfycNgvHgrMtZ34ncYqNCKGsM9RQRvCkEvp65YM+sQOxJH7ss5giNA1&#10;UjucYrjp5SZNM2mw49jQ4kCnluqf6moUZNe+8xfrXr7DdtKnt8qUZWaUWi3n4zOIQHP4F/+5X3Wc&#10;/wS/v8QD5P4OAAD//wMAUEsBAi0AFAAGAAgAAAAhANvh9svuAAAAhQEAABMAAAAAAAAAAAAAAAAA&#10;AAAAAFtDb250ZW50X1R5cGVzXS54bWxQSwECLQAUAAYACAAAACEAWvQsW78AAAAVAQAACwAAAAAA&#10;AAAAAAAAAAAfAQAAX3JlbHMvLnJlbHNQSwECLQAUAAYACAAAACEATshSG8AAAADbAAAADwAAAAAA&#10;AAAAAAAAAAAHAgAAZHJzL2Rvd25yZXYueG1sUEsFBgAAAAADAAMAtwAAAPQCAAAAAA==&#10;" path="m124,211l,211,,174r34,l34,37,,37,,,124,r,37l89,37r,137l124,174r,37xe" fillcolor="#1f1a17" stroked="f">
                        <v:path o:connecttype="custom" o:connectlocs="126,226;0,226;0,186;35,186;35,40;0,40;0,0;126,0;126,40;90,40;90,186;126,186;126,226" o:connectangles="0,0,0,0,0,0,0,0,0,0,0,0,0"/>
                      </v:shape>
                      <v:shape id="Freeform 19" o:spid="_x0000_s1036" style="position:absolute;left:4718;top:63;width:204;height:226;visibility:visible;mso-wrap-style:none;v-text-anchor:middle" coordsize="20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AMYwgAAANsAAAAPAAAAZHJzL2Rvd25yZXYueG1sRE9La8JA&#10;EL4X+h+WEXprNhEaJboGq7SU3nyAehuy02RpdjZkt5r667sFwdt8fM+Zl4NtxZl6bxwryJIUBHHl&#10;tOFawX739jwF4QOyxtYxKfglD+Xi8WGOhXYX3tB5G2oRQ9gXqKAJoSuk9FVDFn3iOuLIfbneYoiw&#10;r6Xu8RLDbSvHaZpLi4ZjQ4MdrRqqvrc/VsFkVR2z9dUc3j/59cXk5rQx106pp9GwnIEINIS7+Ob+&#10;0HF+Dv+/xAPk4g8AAP//AwBQSwECLQAUAAYACAAAACEA2+H2y+4AAACFAQAAEwAAAAAAAAAAAAAA&#10;AAAAAAAAW0NvbnRlbnRfVHlwZXNdLnhtbFBLAQItABQABgAIAAAAIQBa9CxbvwAAABUBAAALAAAA&#10;AAAAAAAAAAAAAB8BAABfcmVscy8ucmVsc1BLAQItABQABgAIAAAAIQCMeAMYwgAAANsAAAAPAAAA&#10;AAAAAAAAAAAAAAcCAABkcnMvZG93bnJldi54bWxQSwUGAAAAAAMAAwC3AAAA9gIAAAAA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o:connecttype="custom" o:connectlocs="204,121;203,136;199,150;194,164;187,176;180,187;170,197;161,205;152,211;144,215;135,219;125,222;111,224;89,226;0,226;79,0;103,1;114,2;124,4;142,10;149,13;156,17;167,25;176,34;185,44;192,56;197,69;201,82;204,97;204,114;147,107;146,96;144,87;141,78;137,71;132,63;125,57;118,52;110,47;101,44;92,43;79,42;56,42;70,184;88,183;99,182;108,179;117,175;124,170;131,164;136,157;140,151;143,142;145,134;146,123;147,112" o:connectangles="0,0,0,0,0,0,0,0,0,0,0,0,0,0,0,0,0,0,0,0,0,0,0,0,0,0,0,0,0,0,0,0,0,0,0,0,0,0,0,0,0,0,0,0,0,0,0,0,0,0,0,0,0,0,0,0"/>
                      </v:shape>
                      <v:shape id="Freeform 20" o:spid="_x0000_s1037" style="position:absolute;left:4944;top:63;width:225;height:226;visibility:visible;mso-wrap-style:none;v-text-anchor:middle" coordsize="2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+owQAAANsAAAAPAAAAZHJzL2Rvd25yZXYueG1sRE89b8Iw&#10;EN0r8R+sQ+pW7DK0KMVEUQWCkUCHdjvFRxIRn0NsksCvrytVYrun93nLdLSN6KnztWMNrzMFgrhw&#10;puZSw9dx87IA4QOywcYxabiRh3Q1eVpiYtzAOfWHUIoYwj5BDVUIbSKlLyqy6GeuJY7cyXUWQ4Rd&#10;KU2HQwy3jZwr9SYt1hwbKmzps6LifLhaDWqfX8xxvf1ubWbuw1rJn3zfa/08HbMPEIHG8BD/u3cm&#10;zn+Hv1/iAXL1CwAA//8DAFBLAQItABQABgAIAAAAIQDb4fbL7gAAAIUBAAATAAAAAAAAAAAAAAAA&#10;AAAAAABbQ29udGVudF9UeXBlc10ueG1sUEsBAi0AFAAGAAgAAAAhAFr0LFu/AAAAFQEAAAsAAAAA&#10;AAAAAAAAAAAAHwEAAF9yZWxzLy5yZWxzUEsBAi0AFAAGAAgAAAAhACGoP6jBAAAA2wAAAA8AAAAA&#10;AAAAAAAAAAAABwIAAGRycy9kb3ducmV2LnhtbFBLBQYAAAAAAwADALcAAAD1AgAAAAA=&#10;" path="m220,211r-57,l148,168r-78,l55,211,,211,79,r63,l220,211xm135,129l109,54,83,129r52,xe" fillcolor="#1f1a17" stroked="f">
                        <v:path o:connecttype="custom" o:connectlocs="225,226;167,226;151,180;72,180;56,226;0,226;81,0;145,0;225,226;138,138;111,58;85,138;138,138" o:connectangles="0,0,0,0,0,0,0,0,0,0,0,0,0"/>
                      </v:shape>
                      <v:shape id="Freeform 21" o:spid="_x0000_s1038" style="position:absolute;left:5202;top:63;width:204;height:226;visibility:visible;mso-wrap-style:none;v-text-anchor:middle" coordsize="20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zLxxQAAANsAAAAPAAAAZHJzL2Rvd25yZXYueG1sRI9Ba8JA&#10;EIXvgv9hGaE3s7FQLamrWEtL8aYtVG9DdposZmdDdqupv945CN5meG/e+2a+7H2jTtRFF9jAJMtB&#10;EZfBOq4MfH+9j59BxYRssQlMBv4pwnIxHMyxsOHMWzrtUqUkhGOBBuqU2kLrWNbkMWahJRbtN3Qe&#10;k6xdpW2HZwn3jX7M86n26FgaamxpXVN53P15A7N1uZ+8XdzPx4Zfn9zUHbbu0hrzMOpXL6AS9elu&#10;vl1/WsEXWPlFBtCLKwAAAP//AwBQSwECLQAUAAYACAAAACEA2+H2y+4AAACFAQAAEwAAAAAAAAAA&#10;AAAAAAAAAAAAW0NvbnRlbnRfVHlwZXNdLnhtbFBLAQItABQABgAIAAAAIQBa9CxbvwAAABUBAAAL&#10;AAAAAAAAAAAAAAAAAB8BAABfcmVscy8ucmVsc1BLAQItABQABgAIAAAAIQCSqzLxxQAAANsAAAAP&#10;AAAAAAAAAAAAAAAAAAcCAABkcnMvZG93bnJldi54bWxQSwUGAAAAAAMAAwC3AAAA+QIAAAAA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o:connecttype="custom" o:connectlocs="204,121;202,136;199,150;194,164;187,176;179,187;170,197;160,205;152,211;143,215;135,219;125,222;111,224;89,226;0,226;79,0;103,1;114,2;123,4;142,10;149,13;156,17;167,25;176,34;185,44;191,56;197,69;201,82;204,97;204,114;147,107;146,96;144,87;141,78;137,71;132,63;125,57;118,52;110,47;101,44;92,43;79,42;56,42;70,184;87,183;99,182;108,179;117,175;124,170;131,164;136,157;140,151;143,142;145,134;146,123;147,112" o:connectangles="0,0,0,0,0,0,0,0,0,0,0,0,0,0,0,0,0,0,0,0,0,0,0,0,0,0,0,0,0,0,0,0,0,0,0,0,0,0,0,0,0,0,0,0,0,0,0,0,0,0,0,0,0,0,0,0"/>
                      </v:shape>
                      <v:shape id="Freeform 22" o:spid="_x0000_s1039" style="position:absolute;left:5452;top:63;width:156;height:226;visibility:visible;mso-wrap-style:none;v-text-anchor:middle" coordsize="15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9LiwgAAANsAAAAPAAAAZHJzL2Rvd25yZXYueG1sRE9Na8JA&#10;EL0X/A/LCL3VTQqKRjcSW4T2VBq9eBuyYxLNzqbZjYn/vlsoeJvH+5zNdjSNuFHnassK4lkEgriw&#10;uuZSwfGwf1mCcB5ZY2OZFNzJwTadPG0w0Xbgb7rlvhQhhF2CCirv20RKV1Rk0M1sSxy4s+0M+gC7&#10;UuoOhxBuGvkaRQtpsObQUGFLbxUV17w3CrLLoV9+7vypny/ucf5lhx96z5R6no7ZGoSn0T/E/+4P&#10;Heav4O+XcIBMfwEAAP//AwBQSwECLQAUAAYACAAAACEA2+H2y+4AAACFAQAAEwAAAAAAAAAAAAAA&#10;AAAAAAAAW0NvbnRlbnRfVHlwZXNdLnhtbFBLAQItABQABgAIAAAAIQBa9CxbvwAAABUBAAALAAAA&#10;AAAAAAAAAAAAAB8BAABfcmVscy8ucmVsc1BLAQItABQABgAIAAAAIQBdX9LiwgAAANsAAAAPAAAA&#10;AAAAAAAAAAAAAAcCAABkcnMvZG93bnJldi54bWxQSwUGAAAAAAMAAwC3AAAA9gIAAAAA&#10;" path="m153,211l,211,,,153,r,40l54,40r,37l146,77r,41l54,118r,52l153,170r,41xe" fillcolor="#1f1a17" stroked="f">
                        <v:path o:connecttype="custom" o:connectlocs="156,226;0,226;0,0;156,0;156,43;55,43;55,82;149,82;149,126;55,126;55,182;156,182;156,226" o:connectangles="0,0,0,0,0,0,0,0,0,0,0,0,0"/>
                      </v:shape>
                      <v:shape id="Freeform 23" o:spid="_x0000_s1040" style="position:absolute;left:5761;top:63;width:155;height:226;visibility:visible;mso-wrap-style:none;v-text-anchor:middle" coordsize="15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EVOvwAAANsAAAAPAAAAZHJzL2Rvd25yZXYueG1sRE/NisIw&#10;EL4LvkMYwZumq7As1bQsq4J4s/oAYzO2XZtJbGKtb28OC3v8+P7X+WBa0VPnG8sKPuYJCOLS6oYr&#10;BefTbvYFwgdkja1lUvAiD3k2Hq0x1fbJR+qLUIkYwj5FBXUILpXSlzUZ9HPriCN3tZ3BEGFXSd3h&#10;M4abVi6S5FMabDg21Ojop6byVjyMgqU7J7/tTW4uRKdN74rD9nC9KzWdDN8rEIGG8C/+c++1gkVc&#10;H7/EHyCzNwAAAP//AwBQSwECLQAUAAYACAAAACEA2+H2y+4AAACFAQAAEwAAAAAAAAAAAAAAAAAA&#10;AAAAW0NvbnRlbnRfVHlwZXNdLnhtbFBLAQItABQABgAIAAAAIQBa9CxbvwAAABUBAAALAAAAAAAA&#10;AAAAAAAAAB8BAABfcmVscy8ucmVsc1BLAQItABQABgAIAAAAIQCcnEVOvwAAANsAAAAPAAAAAAAA&#10;AAAAAAAAAAcCAABkcnMvZG93bnJldi54bWxQSwUGAAAAAAMAAwC3AAAA8wIAAAAA&#10;" path="m152,40r-97,l55,80r90,l145,121r-90,l55,211,,211,,,152,r,40xe" fillcolor="#1f1a17" stroked="f">
                        <v:path o:connecttype="custom" o:connectlocs="155,43;56,43;56,86;148,86;148,130;56,130;56,226;0,226;0,0;155,0;155,43" o:connectangles="0,0,0,0,0,0,0,0,0,0,0"/>
                      </v:shape>
                      <v:shape id="Freeform 24" o:spid="_x0000_s1041" style="position:absolute;left:5957;top:63;width:156;height:226;visibility:visible;mso-wrap-style:none;v-text-anchor:middle" coordsize="15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RRZwwAAANsAAAAPAAAAZHJzL2Rvd25yZXYueG1sRI9Ba8JA&#10;FITvBf/D8oTe6iaCItFVoqVgT9Loxdsj+0yi2bcxuzHx37uFQo/DzHzDrDaDqcWDWldZVhBPIhDE&#10;udUVFwpOx6+PBQjnkTXWlknBkxxs1qO3FSba9vxDj8wXIkDYJaig9L5JpHR5SQbdxDbEwbvY1qAP&#10;si2kbrEPcFPLaRTNpcGKw0KJDe1Kym9ZZxSk12O3+N76czebP+PsYPs7faZKvY+HdAnC0+D/w3/t&#10;vVYwjeH3S/gBcv0CAAD//wMAUEsBAi0AFAAGAAgAAAAhANvh9svuAAAAhQEAABMAAAAAAAAAAAAA&#10;AAAAAAAAAFtDb250ZW50X1R5cGVzXS54bWxQSwECLQAUAAYACAAAACEAWvQsW78AAAAVAQAACwAA&#10;AAAAAAAAAAAAAAAfAQAAX3JlbHMvLnJlbHNQSwECLQAUAAYACAAAACEAbUUUWcMAAADbAAAADwAA&#10;AAAAAAAAAAAAAAAHAgAAZHJzL2Rvd25yZXYueG1sUEsFBgAAAAADAAMAtwAAAPcCAAAAAA==&#10;" path="m153,211l,211,,,153,r,40l54,40r,37l146,77r,41l54,118r,52l153,170r,41xe" fillcolor="#1f1a17" stroked="f">
                        <v:path o:connecttype="custom" o:connectlocs="156,226;0,226;0,0;156,0;156,43;55,43;55,82;149,82;149,126;55,126;55,182;156,182;156,226" o:connectangles="0,0,0,0,0,0,0,0,0,0,0,0,0"/>
                      </v:shape>
                      <v:shape id="Freeform 25" o:spid="_x0000_s1042" style="position:absolute;left:6163;top:63;width:204;height:226;visibility:visible;mso-wrap-style:none;v-text-anchor:middle" coordsize="20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8+mxAAAANsAAAAPAAAAZHJzL2Rvd25yZXYueG1sRI9Ba8JA&#10;FITvgv9heUJvZpNAVVLXYC0tpTe1UL09sq/JYvZtyG419dd3C4LHYWa+YZblYFtxpt4bxwqyJAVB&#10;XDltuFbwuX+dLkD4gKyxdUwKfslDuRqPllhod+EtnXehFhHCvkAFTQhdIaWvGrLoE9cRR+/b9RZD&#10;lH0tdY+XCLetzNN0Ji0ajgsNdrRpqDrtfqyC+aY6ZC9X8/X2wc+PZmaOW3PtlHqYDOsnEIGGcA/f&#10;2u9aQZ7D/5f4A+TqDwAA//8DAFBLAQItABQABgAIAAAAIQDb4fbL7gAAAIUBAAATAAAAAAAAAAAA&#10;AAAAAAAAAABbQ29udGVudF9UeXBlc10ueG1sUEsBAi0AFAAGAAgAAAAhAFr0LFu/AAAAFQEAAAsA&#10;AAAAAAAAAAAAAAAAHwEAAF9yZWxzLy5yZWxzUEsBAi0AFAAGAAgAAAAhAD0vz6bEAAAA2wAAAA8A&#10;AAAAAAAAAAAAAAAABwIAAGRycy9kb3ducmV2LnhtbFBLBQYAAAAAAwADALcAAAD4AgAAAAA=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o:connecttype="custom" o:connectlocs="204,121;202,136;198,150;193,164;187,176;179,187;170,197;160,205;151,211;143,215;135,219;125,222;110,224;89,226;0,226;78,0;103,1;113,2;123,4;142,10;149,13;156,17;166,25;175,34;184,44;191,56;197,69;201,82;203,97;204,114;146,107;145,96;143,87;141,78;137,71;132,63;125,57;118,52;109,47;101,44;92,43;78,42;55,42;69,184;87,183;99,182;108,179;116,175;124,170;130,164;135,157;139,151;142,142;144,134;146,123;146,112" o:connectangles="0,0,0,0,0,0,0,0,0,0,0,0,0,0,0,0,0,0,0,0,0,0,0,0,0,0,0,0,0,0,0,0,0,0,0,0,0,0,0,0,0,0,0,0,0,0,0,0,0,0,0,0,0,0,0,0"/>
                      </v:shape>
                      <v:shape id="Freeform 26" o:spid="_x0000_s1043" style="position:absolute;left:6412;top:63;width:157;height:226;visibility:visible;mso-wrap-style:none;v-text-anchor:middle" coordsize="15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C7xQAAANsAAAAPAAAAZHJzL2Rvd25yZXYueG1sRI9Ba8JA&#10;FITvgv9heYXezKapSImuEiwtOWnVHDw+s69JbPZtyG417a93hUKPw8x8wyxWg2nFhXrXWFbwFMUg&#10;iEurG64UFIe3yQsI55E1tpZJwQ85WC3HowWm2l55R5e9r0SAsEtRQe19l0rpypoMush2xMH7tL1B&#10;H2RfSd3jNcBNK5M4nkmDDYeFGjta11R+7b+NgvzkKtzExWthtx/n92x7/D3Ppko9PgzZHISnwf+H&#10;/9q5VpA8w/1L+AFyeQMAAP//AwBQSwECLQAUAAYACAAAACEA2+H2y+4AAACFAQAAEwAAAAAAAAAA&#10;AAAAAAAAAAAAW0NvbnRlbnRfVHlwZXNdLnhtbFBLAQItABQABgAIAAAAIQBa9CxbvwAAABUBAAAL&#10;AAAAAAAAAAAAAAAAAB8BAABfcmVscy8ucmVsc1BLAQItABQABgAIAAAAIQCCQIC7xQAAANsAAAAP&#10;AAAAAAAAAAAAAAAAAAcCAABkcnMvZG93bnJldi54bWxQSwUGAAAAAAMAAwC3AAAA+QIAAAAA&#10;" path="m154,211l,211,,,154,r,40l55,40r,37l146,77r,41l55,118r,52l154,170r,41xe" fillcolor="#1f1a17" stroked="f">
                        <v:path o:connecttype="custom" o:connectlocs="157,226;0,226;0,0;157,0;157,43;56,43;56,82;149,82;149,126;56,126;56,182;157,182;157,226" o:connectangles="0,0,0,0,0,0,0,0,0,0,0,0,0"/>
                      </v:shape>
                      <v:shape id="Freeform 27" o:spid="_x0000_s1044" style="position:absolute;left:6618;top:63;width:208;height:226;visibility:visible;mso-wrap-style:none;v-text-anchor:middle" coordsize="20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5lkwwAAANsAAAAPAAAAZHJzL2Rvd25yZXYueG1sRI/LasJA&#10;FIb3Qt9hOIXudFKRatJMRCxCKW5MLHR5mjm50MyZkJnG9O07guDy57/xpdvJdGKkwbWWFTwvIhDE&#10;pdUt1wrOxWG+AeE8ssbOMin4Iwfb7GGWYqLthU805r4WYYRdggoa7/tESlc2ZNAtbE8cvMoOBn2Q&#10;Qy31gJcwbjq5jKIXabDl8NBgT/uGyp/814Tf7+Mmjr8+T/lYYRHCxUe3flPq6XHavYLwNPl7+NZ+&#10;1wqWK7iyBA6Q2T8AAAD//wMAUEsBAi0AFAAGAAgAAAAhANvh9svuAAAAhQEAABMAAAAAAAAAAAAA&#10;AAAAAAAAAFtDb250ZW50X1R5cGVzXS54bWxQSwECLQAUAAYACAAAACEAWvQsW78AAAAVAQAACwAA&#10;AAAAAAAAAAAAAAAfAQAAX3JlbHMvLnJlbHNQSwECLQAUAAYACAAAACEAUseZZMMAAADbAAAADwAA&#10;AAAAAAAAAAAAAAAHAgAAZHJzL2Rvd25yZXYueG1sUEsFBgAAAAADAAMAtwAAAPcC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o:connecttype="custom" o:connectlocs="121,65;119,58;116,51;110,47;104,44;97,42;90,42;81,41;56,41;72,103;86,102;95,101;103,99;110,94;115,90;119,85;120,77;121,70;141,226;56,144;0,226;94,0;111,0;126,2;134,3;140,5;147,9;152,12;158,16;163,20;168,26;171,31;175,37;177,45;178,54;179,62;178,74;176,85;172,94;168,103;162,110;154,118;146,123;136,130" o:connectangles="0,0,0,0,0,0,0,0,0,0,0,0,0,0,0,0,0,0,0,0,0,0,0,0,0,0,0,0,0,0,0,0,0,0,0,0,0,0,0,0,0,0,0,0"/>
                      </v:shape>
                      <v:shape id="Freeform 28" o:spid="_x0000_s1045" style="position:absolute;left:6830;top:63;width:224;height:226;visibility:visible;mso-wrap-style:none;v-text-anchor:middle" coordsize="219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wBwgAAANsAAAAPAAAAZHJzL2Rvd25yZXYueG1sRI9Ra8Iw&#10;FIXfhf2HcAe+adqCTqtRxobo27DuB1yau7bY3JQks/HfG2Gwx8M55zuc7T6aXtzI+c6ygnyegSCu&#10;re64UfB9OcxWIHxA1thbJgV38rDfvUy2WGo78pluVWhEgrAvUUEbwlBK6euWDPq5HYiT92OdwZCk&#10;a6R2OCa46WWRZUtpsOO00OJAHy3V1+rXKFiaz/XdUX4e8q9i9Ie3GI/rqNT0Nb5vQASK4T/81z5p&#10;BcUCnl/SD5C7BwAAAP//AwBQSwECLQAUAAYACAAAACEA2+H2y+4AAACFAQAAEwAAAAAAAAAAAAAA&#10;AAAAAAAAW0NvbnRlbnRfVHlwZXNdLnhtbFBLAQItABQABgAIAAAAIQBa9CxbvwAAABUBAAALAAAA&#10;AAAAAAAAAAAAAB8BAABfcmVscy8ucmVsc1BLAQItABQABgAIAAAAIQDeMpwBwgAAANsAAAAPAAAA&#10;AAAAAAAAAAAAAAcCAABkcnMvZG93bnJldi54bWxQSwUGAAAAAAMAAwC3AAAA9gIAAAAA&#10;" path="m219,211r-57,l148,168r-79,l55,211,,211,78,r63,l219,211xm135,129l108,54,82,129r53,xe" fillcolor="#1f1a17" stroked="f">
                        <v:path o:connecttype="custom" o:connectlocs="224,226;166,226;151,180;71,180;56,226;0,226;80,0;144,0;224,226;138,138;110,58;84,138;138,138" o:connectangles="0,0,0,0,0,0,0,0,0,0,0,0,0"/>
                      </v:shape>
                      <v:shape id="Freeform 29" o:spid="_x0000_s1046" style="position:absolute;left:7087;top:63;width:156;height:226;visibility:visible;mso-wrap-style:none;v-text-anchor:middle" coordsize="15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IwtwwAAANsAAAAPAAAAZHJzL2Rvd25yZXYueG1sRI9Ba8JA&#10;FITvBf/D8oTe6kbBINFVoqVgT9Loxdsj+0yi2bcxuzHx37uFQo/DzHzDrDaDqcWDWldZVjCdRCCI&#10;c6srLhScjl8fCxDOI2usLZOCJznYrEdvK0y07fmHHpkvRICwS1BB6X2TSOnykgy6iW2Ig3exrUEf&#10;ZFtI3WIf4KaWsyiKpcGKw0KJDe1Kym9ZZxSk12O3+N76czePn9PsYPs7faZKvY+HdAnC0+D/w3/t&#10;vVYwi+H3S/gBcv0CAAD//wMAUEsBAi0AFAAGAAgAAAAhANvh9svuAAAAhQEAABMAAAAAAAAAAAAA&#10;AAAAAAAAAFtDb250ZW50X1R5cGVzXS54bWxQSwECLQAUAAYACAAAACEAWvQsW78AAAAVAQAACwAA&#10;AAAAAAAAAAAAAAAfAQAAX3JlbHMvLnJlbHNQSwECLQAUAAYACAAAACEA4qyMLcMAAADbAAAADwAA&#10;AAAAAAAAAAAAAAAHAgAAZHJzL2Rvd25yZXYueG1sUEsFBgAAAAADAAMAtwAAAPcCAAAAAA==&#10;" path="m153,211l,211,,,55,r,170l153,170r,41xe" fillcolor="#1f1a17" stroked="f">
                        <v:path o:connecttype="custom" o:connectlocs="156,226;0,226;0,0;56,0;56,182;156,182;156,226" o:connectangles="0,0,0,0,0,0,0"/>
                      </v:shape>
                      <v:shape id="Freeform 30" o:spid="_x0000_s1047" style="position:absolute;left:3349;top:404;width:204;height:227;visibility:visible;mso-wrap-style:none;v-text-anchor:middle" coordsize="20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FtoxQAAANsAAAAPAAAAZHJzL2Rvd25yZXYueG1sRI9Ba8JA&#10;FITvQv/D8gpepG6Sg5boKkWwWC/F2EO9PbLPJDb7Nuxuk/TfdwsFj8PMfMOst6NpRU/ON5YVpPME&#10;BHFpdcOVgo/z/ukZhA/IGlvLpOCHPGw3D5M15toOfKK+CJWIEPY5KqhD6HIpfVmTQT+3HXH0rtYZ&#10;DFG6SmqHQ4SbVmZJspAGG44LNXa0q6n8Kr6Ngsv7Z4OvfdreqmAvY/92PbqZVGr6OL6sQAQawz38&#10;3z5oBdkS/r7EHyA3vwAAAP//AwBQSwECLQAUAAYACAAAACEA2+H2y+4AAACFAQAAEwAAAAAAAAAA&#10;AAAAAAAAAAAAW0NvbnRlbnRfVHlwZXNdLnhtbFBLAQItABQABgAIAAAAIQBa9CxbvwAAABUBAAAL&#10;AAAAAAAAAAAAAAAAAB8BAABfcmVscy8ucmVsc1BLAQItABQABgAIAAAAIQBS0FtoxQAAANsAAAAP&#10;AAAAAAAAAAAAAAAAAAcCAABkcnMvZG93bnJldi54bWxQSwUGAAAAAAMAAwC3AAAA+QIAAAAA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o:connecttype="custom" o:connectlocs="204,121;202,136;199,151;194,164;187,177;180,187;170,197;161,206;152,211;144,215;135,218;125,222;111,225;89,226;0,227;79,0;103,1;114,3;124,4;142,11;149,14;156,18;167,26;176,34;185,45;192,57;197,70;201,82;204,97;204,113;147,107;146,97;144,88;141,79;137,71;132,64;125,58;118,52;110,48;101,45;92,43;79,43;56,42;70,184;88,184;99,182;108,180;117,176;124,170;131,165;136,158;140,151;143,142;145,134;146,124;147,113" o:connectangles="0,0,0,0,0,0,0,0,0,0,0,0,0,0,0,0,0,0,0,0,0,0,0,0,0,0,0,0,0,0,0,0,0,0,0,0,0,0,0,0,0,0,0,0,0,0,0,0,0,0,0,0,0,0,0,0"/>
                      </v:shape>
                      <v:shape id="Freeform 31" o:spid="_x0000_s1048" style="position:absolute;left:3599;top:404;width:156;height:227;visibility:visible;mso-wrap-style:none;v-text-anchor:middle" coordsize="15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BTHvwAAANsAAAAPAAAAZHJzL2Rvd25yZXYueG1sRE89b8Iw&#10;EN0r8R+sQ2IrThigBAxCSKiIrZSF7YiPOCI+R7ZLEn59PVTq+PS+19veNuJJPtSOFeTTDARx6XTN&#10;lYLL9+H9A0SIyBobx6RgoADbzehtjYV2HX/R8xwrkUI4FKjAxNgWUobSkMUwdS1x4u7OW4wJ+kpq&#10;j10Kt42cZdlcWqw5NRhsaW+ofJx/rIKX/+zsKXcDLg7X18IsbwPlXqnJuN+tQETq47/4z33UCmZp&#10;bPqSfoDc/AIAAP//AwBQSwECLQAUAAYACAAAACEA2+H2y+4AAACFAQAAEwAAAAAAAAAAAAAAAAAA&#10;AAAAW0NvbnRlbnRfVHlwZXNdLnhtbFBLAQItABQABgAIAAAAIQBa9CxbvwAAABUBAAALAAAAAAAA&#10;AAAAAAAAAB8BAABfcmVscy8ucmVsc1BLAQItABQABgAIAAAAIQA46BTHvwAAANsAAAAPAAAAAAAA&#10;AAAAAAAAAAcCAABkcnMvZG93bnJldi54bWxQSwUGAAAAAAMAAwC3AAAA8wIAAAAA&#10;" path="m153,212l,212,,,153,r,41l54,41r,37l146,78r,40l54,118r,53l153,171r,41xe" fillcolor="#1f1a17" stroked="f">
                        <v:path o:connecttype="custom" o:connectlocs="156,227;0,227;0,0;156,0;156,44;55,44;55,84;149,84;149,126;55,126;55,183;156,183;156,227" o:connectangles="0,0,0,0,0,0,0,0,0,0,0,0,0"/>
                      </v:shape>
                      <v:shape id="Freeform 32" o:spid="_x0000_s1049" style="position:absolute;left:3896;top:400;width:185;height:236;visibility:visible;mso-wrap-style:none;v-text-anchor:middle" coordsize="18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n8wgAAANsAAAAPAAAAZHJzL2Rvd25yZXYueG1sRI9Li8JA&#10;EITvwv6HoYW96URh4xqdBAkI7tHHZW9NpvPATE/IzJrk3+8Igseiqr6i9tloWvGg3jWWFayWEQji&#10;wuqGKwW363HxDcJ5ZI2tZVIwkYMs/ZjtMdF24DM9Lr4SAcIuQQW1910ipStqMuiWtiMOXml7gz7I&#10;vpK6xyHATSvXURRLgw2HhRo7ymsq7pc/o+DHDeXvobHlNGxW1zj/ys8xT0p9zsfDDoSn0b/Dr/ZJ&#10;K1hv4fkl/ACZ/gMAAP//AwBQSwECLQAUAAYACAAAACEA2+H2y+4AAACFAQAAEwAAAAAAAAAAAAAA&#10;AAAAAAAAW0NvbnRlbnRfVHlwZXNdLnhtbFBLAQItABQABgAIAAAAIQBa9CxbvwAAABUBAAALAAAA&#10;AAAAAAAAAAAAAB8BAABfcmVscy8ucmVsc1BLAQItABQABgAIAAAAIQAtksn8wgAAANsAAAAPAAAA&#10;AAAAAAAAAAAAAAcCAABkcnMvZG93bnJldi54bWxQSwUGAAAAAAMAAwC3AAAA9gIAAAAA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o:connecttype="custom" o:connectlocs="184,173;180,187;172,201;161,212;147,222;131,230;111,234;72,235;43,232;9,222;10,167;30,179;50,188;71,193;89,194;103,192;115,188;125,181;128,175;127,165;123,159;109,151;85,145;58,138;34,129;16,116;6,99;1,77;2,60;6,46;14,34;26,23;39,13;55,6;73,2;108,0;150,8;177,68;159,60;143,51;124,45;104,42;89,43;76,45;65,51;59,61;59,71;63,77;72,82;96,88;119,93;142,101;163,112;176,126;183,144" o:connectangles="0,0,0,0,0,0,0,0,0,0,0,0,0,0,0,0,0,0,0,0,0,0,0,0,0,0,0,0,0,0,0,0,0,0,0,0,0,0,0,0,0,0,0,0,0,0,0,0,0,0,0,0,0,0,0"/>
                      </v:shape>
                      <v:shape id="Freeform 33" o:spid="_x0000_s1050" style="position:absolute;left:4098;top:404;width:224;height:227;visibility:visible;mso-wrap-style:none;v-text-anchor:middle" coordsize="21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8DbwwAAANsAAAAPAAAAZHJzL2Rvd25yZXYueG1sRI/LasNA&#10;DEX3hfzDoEB2zTg2lOJkEhpDoCldNI8PUD2qberRGM/Uj7+vFoUuxdU9OtodJteqgfrQeDawWSeg&#10;iEtvG64M3G+nx2dQISJbbD2TgZkCHPaLhx3m1o98oeEaKyUQDjkaqGPscq1DWZPDsPYdsWRfvncY&#10;ZewrbXscBe5anSbJk3bYsFyosaOipvL7+uNE43OIR3u+FJmfU8SN/Rjf3ypjVsvpZQsq0hT/l//a&#10;r9ZAJvbyiwBA738BAAD//wMAUEsBAi0AFAAGAAgAAAAhANvh9svuAAAAhQEAABMAAAAAAAAAAAAA&#10;AAAAAAAAAFtDb250ZW50X1R5cGVzXS54bWxQSwECLQAUAAYACAAAACEAWvQsW78AAAAVAQAACwAA&#10;AAAAAAAAAAAAAAAfAQAAX3JlbHMvLnJlbHNQSwECLQAUAAYACAAAACEAoBPA28MAAADbAAAADwAA&#10;AAAAAAAAAAAAAAAHAgAAZHJzL2Rvd25yZXYueG1sUEsFBgAAAAADAAMAtwAAAPcCAAAAAA==&#10;" path="m219,212r-56,l148,169r-78,l55,212,,212,78,r63,l219,212xm135,130l109,54,83,130r52,xe" fillcolor="#1f1a17" stroked="f">
                        <v:path o:connecttype="custom" o:connectlocs="224,227;167,227;151,181;72,181;56,227;0,227;80,0;144,0;224,227;138,139;111,58;85,139;138,139" o:connectangles="0,0,0,0,0,0,0,0,0,0,0,0,0"/>
                      </v:shape>
                      <v:shape id="Freeform 34" o:spid="_x0000_s1051" style="position:absolute;left:4356;top:404;width:196;height:227;visibility:visible;mso-wrap-style:none;v-text-anchor:middle" coordsize="1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cOvwAAANsAAAAPAAAAZHJzL2Rvd25yZXYueG1sRI9BawIx&#10;FITvQv9DeEJvmtWC2NUoIii9uir0+Ng8d4OblyVJNf33RhA8DjPzDbNcJ9uJG/lgHCuYjAsQxLXT&#10;hhsFp+NuNAcRIrLGzjEp+KcA69XHYImldnc+0K2KjcgQDiUqaGPsSylD3ZLFMHY9cfYuzluMWfpG&#10;ao/3DLednBbFTFo0nBda7GnbUn2t/qyCs0zVr7dzQ+Z7u9kXU66SZ6U+h2mzABEpxXf41f7RCr4m&#10;8PySf4BcPQAAAP//AwBQSwECLQAUAAYACAAAACEA2+H2y+4AAACFAQAAEwAAAAAAAAAAAAAAAAAA&#10;AAAAW0NvbnRlbnRfVHlwZXNdLnhtbFBLAQItABQABgAIAAAAIQBa9CxbvwAAABUBAAALAAAAAAAA&#10;AAAAAAAAAB8BAABfcmVscy8ucmVsc1BLAQItABQABgAIAAAAIQBe6ecOvwAAANsAAAAPAAAAAAAA&#10;AAAAAAAAAAcCAABkcnMvZG93bnJldi54bWxQSwUGAAAAAAMAAwC3AAAA8wIAAAAA&#10;" path="m192,212r-53,l50,67r,145l,212,,,65,r77,121l142,r50,l192,212xe" fillcolor="#1f1a17" stroked="f">
                        <v:path o:connecttype="custom" o:connectlocs="196,227;142,227;51,72;51,227;0,227;0,0;66,0;145,130;145,0;196,0;196,227" o:connectangles="0,0,0,0,0,0,0,0,0,0,0"/>
                      </v:shape>
                      <v:shape id="Freeform 35" o:spid="_x0000_s1052" style="position:absolute;left:4589;top:404;width:191;height:227;visibility:visible;mso-wrap-style:none;v-text-anchor:middle" coordsize="18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+z5wwAAANsAAAAPAAAAZHJzL2Rvd25yZXYueG1sRI9BawIx&#10;FITvBf9DeEJvNasF6a5GEUXwIlhbWY+PzXOzuHlZkqjbf98IhR6HmfmGmS9724o7+dA4VjAeZSCI&#10;K6cbrhV8f23fPkCEiKyxdUwKfijAcjF4mWOh3YM/6X6MtUgQDgUqMDF2hZShMmQxjFxHnLyL8xZj&#10;kr6W2uMjwW0rJ1k2lRYbTgsGO1obqq7Hm1XQH+x0c96TLffrk29MGcv8liv1OuxXMxCR+vgf/mvv&#10;tIL3CTy/pB8gF78AAAD//wMAUEsBAi0AFAAGAAgAAAAhANvh9svuAAAAhQEAABMAAAAAAAAAAAAA&#10;AAAAAAAAAFtDb250ZW50X1R5cGVzXS54bWxQSwECLQAUAAYACAAAACEAWvQsW78AAAAVAQAACwAA&#10;AAAAAAAAAAAAAAAfAQAAX3JlbHMvLnJlbHNQSwECLQAUAAYACAAAACEAuOfs+cMAAADbAAAADwAA&#10;AAAAAAAAAAAAAAAHAgAAZHJzL2Rvd25yZXYueG1sUEsFBgAAAAADAAMAtwAAAPcCAAAAAA==&#10;" path="m187,41r-66,l121,212r-55,l66,41,,41,,,187,r,41xe" fillcolor="#1f1a17" stroked="f">
                        <v:path o:connecttype="custom" o:connectlocs="191,44;124,44;124,227;67,227;67,44;0,44;0,0;191,0;191,44" o:connectangles="0,0,0,0,0,0,0,0,0"/>
                      </v:shape>
                      <v:shape id="Freeform 36" o:spid="_x0000_s1053" style="position:absolute;left:4792;top:404;width:224;height:227;visibility:visible;mso-wrap-style:none;v-text-anchor:middle" coordsize="21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6swQAAANsAAAAPAAAAZHJzL2Rvd25yZXYueG1sRI/RqsIw&#10;EETfBf8hrOCbplqQSzWKCoKKD+q9H7A2a1tsNqWJbf17Iwj3cZidMzuLVWdK0VDtCssKJuMIBHFq&#10;dcGZgr/f3egHhPPIGkvLpOBFDlbLfm+BibYtX6i5+kwECLsEFeTeV4mULs3JoBvbijh4d1sb9EHW&#10;mdQ1tgFuSjmNopk0WHBoyLGibU7p4/o04Y1b4zf6cNnG9jVFnOhzezpmSg0H3XoOwlPn/4+/6b1W&#10;EMfw2RIAIJdvAAAA//8DAFBLAQItABQABgAIAAAAIQDb4fbL7gAAAIUBAAATAAAAAAAAAAAAAAAA&#10;AAAAAABbQ29udGVudF9UeXBlc10ueG1sUEsBAi0AFAAGAAgAAAAhAFr0LFu/AAAAFQEAAAsAAAAA&#10;AAAAAAAAAAAAHwEAAF9yZWxzLy5yZWxzUEsBAi0AFAAGAAgAAAAhAFDBXqzBAAAA2wAAAA8AAAAA&#10;AAAAAAAAAAAABwIAAGRycy9kb3ducmV2LnhtbFBLBQYAAAAAAwADALcAAAD1AgAAAAA=&#10;" path="m219,212r-56,l148,169r-78,l55,212,,212,78,r63,l219,212xm135,130l109,54,83,130r52,xe" fillcolor="#1f1a17" stroked="f">
                        <v:path o:connecttype="custom" o:connectlocs="224,227;167,227;151,181;72,181;56,227;0,227;80,0;144,0;224,227;138,139;111,58;85,139;138,139" o:connectangles="0,0,0,0,0,0,0,0,0,0,0,0,0"/>
                      </v:shape>
                      <v:shape id="Freeform 37" o:spid="_x0000_s1054" style="position:absolute;left:5140;top:400;width:187;height:236;visibility:visible;mso-wrap-style:none;v-text-anchor:middle" coordsize="18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82FxQAAANsAAAAPAAAAZHJzL2Rvd25yZXYueG1sRI9Ba8JA&#10;FITvgv9heYVeRDdqG2p0ldIiFk/VluLxmX1NgrtvQ3aN8d93C4LHYWa+YRarzhrRUuMrxwrGowQE&#10;ce50xYWC76/18AWED8gajWNScCUPq2W/t8BMuwvvqN2HQkQI+wwVlCHUmZQ+L8miH7maOHq/rrEY&#10;omwKqRu8RLg1cpIkqbRYcVwosaa3kvLT/mwVzE6f6cQc38+b9Plg0u2PH3RtrtTjQ/c6BxGoC/fw&#10;rf2hFUyf4P9L/AFy+QcAAP//AwBQSwECLQAUAAYACAAAACEA2+H2y+4AAACFAQAAEwAAAAAAAAAA&#10;AAAAAAAAAAAAW0NvbnRlbnRfVHlwZXNdLnhtbFBLAQItABQABgAIAAAAIQBa9CxbvwAAABUBAAAL&#10;AAAAAAAAAAAAAAAAAB8BAABfcmVscy8ucmVsc1BLAQItABQABgAIAAAAIQDit82FxQAAANsAAAAP&#10;AAAAAAAAAAAAAAAAAAcCAABkcnMvZG93bnJldi54bWxQSwUGAAAAAAMAAwC3AAAA+QIAAAAA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o:connecttype="custom" o:connectlocs="99,235;82,233;66,228;51,222;39,213;28,203;17,190;10,175;4,158;1,138;0,118;1,99;4,80;9,63;17,48;27,35;38,25;50,15;65,9;82,3;98,0;118,0;135,1;150,4;165,9;177,14;187,19;179,72;171,65;160,58;148,50;134,45;119,44;102,46;87,53;75,62;69,71;62,87;59,100;58,113;58,129;60,143;63,154;72,169;78,177;93,187;108,191;125,192;139,189;153,182;165,176;174,168;181,162;183,218;172,223;159,228;146,232;131,235;110,236" o:connectangles="0,0,0,0,0,0,0,0,0,0,0,0,0,0,0,0,0,0,0,0,0,0,0,0,0,0,0,0,0,0,0,0,0,0,0,0,0,0,0,0,0,0,0,0,0,0,0,0,0,0,0,0,0,0,0,0,0,0,0"/>
                      </v:shape>
                      <v:shape id="Freeform 38" o:spid="_x0000_s1055" style="position:absolute;left:5346;top:404;width:225;height:227;visibility:visible;mso-wrap-style:none;v-text-anchor:middle" coordsize="22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ADixAAAANsAAAAPAAAAZHJzL2Rvd25yZXYueG1sRI9Ba8JA&#10;FITvQv/D8gq9iG5UbEvqJhRBWgQPSYvnR/Y1Cc2+TXfXmP57VxA8DjPzDbPJR9OJgZxvLStYzBMQ&#10;xJXVLdcKvr92s1cQPiBr7CyTgn/ykGcPkw2m2p65oKEMtYgQ9ikqaELoUyl91ZBBP7c9cfR+rDMY&#10;onS11A7PEW46uUySZ2mw5bjQYE/bhqrf8mQUTN2hHYfu9KGXiS1edsc/nhZ7pZ4ex/c3EIHGcA/f&#10;2p9awWoN1y/xB8jsAgAA//8DAFBLAQItABQABgAIAAAAIQDb4fbL7gAAAIUBAAATAAAAAAAAAAAA&#10;AAAAAAAAAABbQ29udGVudF9UeXBlc10ueG1sUEsBAi0AFAAGAAgAAAAhAFr0LFu/AAAAFQEAAAsA&#10;AAAAAAAAAAAAAAAAHwEAAF9yZWxzLy5yZWxzUEsBAi0AFAAGAAgAAAAhALhQAOLEAAAA2wAAAA8A&#10;AAAAAAAAAAAAAAAABwIAAGRycy9kb3ducmV2LnhtbFBLBQYAAAAAAwADALcAAAD4AgAAAAA=&#10;" path="m220,212r-57,l149,169r-79,l56,212,,212,79,r62,l220,212xm135,130l109,54,83,130r52,xe" fillcolor="#1f1a17" stroked="f">
                        <v:path o:connecttype="custom" o:connectlocs="225,227;167,227;152,181;72,181;57,227;0,227;81,0;144,0;225,227;138,139;111,58;85,139;138,139" o:connectangles="0,0,0,0,0,0,0,0,0,0,0,0,0"/>
                      </v:shape>
                      <v:shape id="Freeform 39" o:spid="_x0000_s1056" style="position:absolute;left:5583;top:404;width:191;height:227;visibility:visible;mso-wrap-style:none;v-text-anchor:middle" coordsize="18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r6wwAAANsAAAAPAAAAZHJzL2Rvd25yZXYueG1sRI9PawIx&#10;FMTvBb9DeIK3mlVhqatRRCn0IrT+YT0+Ns/N4uZlSaJuv31TKPQ4zMxvmOW6t614kA+NYwWTcQaC&#10;uHK64VrB6fj++gYiRGSNrWNS8E0B1qvByxIL7Z78RY9DrEWCcChQgYmxK6QMlSGLYew64uRdnbcY&#10;k/S11B6fCW5bOc2yXFpsOC0Y7GhrqLod7lZB/2nz3WVPttxvz74xZSzn97lSo2G/WYCI1Mf/8F/7&#10;QyuY5fD7Jf0AufoBAAD//wMAUEsBAi0AFAAGAAgAAAAhANvh9svuAAAAhQEAABMAAAAAAAAAAAAA&#10;AAAAAAAAAFtDb250ZW50X1R5cGVzXS54bWxQSwECLQAUAAYACAAAACEAWvQsW78AAAAVAQAACwAA&#10;AAAAAAAAAAAAAAAfAQAAX3JlbHMvLnJlbHNQSwECLQAUAAYACAAAACEAx9zq+sMAAADbAAAADwAA&#10;AAAAAAAAAAAAAAAHAgAAZHJzL2Rvd25yZXYueG1sUEsFBgAAAAADAAMAtwAAAPcCAAAAAA==&#10;" path="m187,41r-66,l121,212r-55,l66,41,,41,,,187,r,41xe" fillcolor="#1f1a17" stroked="f">
                        <v:path o:connecttype="custom" o:connectlocs="191,44;124,44;124,227;67,227;67,44;0,44;0,0;191,0;191,44" o:connectangles="0,0,0,0,0,0,0,0,0"/>
                      </v:shape>
                      <v:shape id="Freeform 40" o:spid="_x0000_s1057" style="position:absolute;left:5785;top:404;width:224;height:227;visibility:visible;mso-wrap-style:none;v-text-anchor:middle" coordsize="21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livwwAAANsAAAAPAAAAZHJzL2Rvd25yZXYueG1sRI9Ra8JA&#10;EITfhf6HYwu+6UUDraSe0gYELT40aX/ANrcmwdxeyJ1J/PeeIPg4zM43O+vtaBrRU+dqywoW8wgE&#10;cWF1zaWCv9/dbAXCeWSNjWVScCUH283LZI2JtgNn1Oe+FAHCLkEFlfdtIqUrKjLo5rYlDt7JdgZ9&#10;kF0pdYdDgJtGLqPoTRqsOTRU2FJaUXHOLya88d/7L33I0thel4gL/TMcv0ulpq/j5wcIT6N/Hj/S&#10;e60gfof7lgAAubkBAAD//wMAUEsBAi0AFAAGAAgAAAAhANvh9svuAAAAhQEAABMAAAAAAAAAAAAA&#10;AAAAAAAAAFtDb250ZW50X1R5cGVzXS54bWxQSwECLQAUAAYACAAAACEAWvQsW78AAAAVAQAACwAA&#10;AAAAAAAAAAAAAAAfAQAAX3JlbHMvLnJlbHNQSwECLQAUAAYACAAAACEAL/pYr8MAAADbAAAADwAA&#10;AAAAAAAAAAAAAAAHAgAAZHJzL2Rvd25yZXYueG1sUEsFBgAAAAADAAMAtwAAAPcCAAAAAA==&#10;" path="m219,212r-56,l148,169r-78,l55,212,,212,78,r63,l219,212xm135,130l109,54,83,130r52,xe" fillcolor="#1f1a17" stroked="f">
                        <v:path o:connecttype="custom" o:connectlocs="224,227;167,227;151,181;72,181;56,227;0,227;80,0;144,0;224,227;138,139;111,58;85,139;138,139" o:connectangles="0,0,0,0,0,0,0,0,0,0,0,0,0"/>
                      </v:shape>
                      <v:shape id="Freeform 41" o:spid="_x0000_s1058" style="position:absolute;left:6044;top:404;width:208;height:227;visibility:visible;mso-wrap-style:none;v-text-anchor:middle" coordsize="20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SjwgAAANsAAAAPAAAAZHJzL2Rvd25yZXYueG1sRE/Pa8Iw&#10;FL4P/B/CE7zN1BU2qUYZgtPL2NQxPT6SZ9PZvJQm2vrfL4fBjh/f7/myd7W4URsqzwom4wwEsfam&#10;4lLB12H9OAURIrLB2jMpuFOA5WLwMMfC+I53dNvHUqQQDgUqsDE2hZRBW3IYxr4hTtzZtw5jgm0p&#10;TYtdCne1fMqyZ+mw4tRgsaGVJX3ZX52Cj5f7yb7p4/sqz6P+sd+f/ebSKTUa9q8zEJH6+C/+c2+N&#10;gjyNTV/SD5CLXwAAAP//AwBQSwECLQAUAAYACAAAACEA2+H2y+4AAACFAQAAEwAAAAAAAAAAAAAA&#10;AAAAAAAAW0NvbnRlbnRfVHlwZXNdLnhtbFBLAQItABQABgAIAAAAIQBa9CxbvwAAABUBAAALAAAA&#10;AAAAAAAAAAAAAB8BAABfcmVscy8ucmVsc1BLAQItABQABgAIAAAAIQCNejSjwgAAANsAAAAPAAAA&#10;AAAAAAAAAAAAAAcCAABkcnMvZG93bnJldi54bWxQSwUGAAAAAAMAAwC3AAAA9gI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o:connecttype="custom" o:connectlocs="120,65;119,58;115,52;110,47;103,44;97,43;89,42;81,42;55,42;72,103;85,103;95,102;103,100;110,95;114,90;118,85;120,78;121,70;140,227;55,143;0,227;94,0;111,1;126,2;133,4;140,5;146,9;152,12;158,16;163,21;167,26;171,32;174,39;176,46;177,54;178,62;177,74;175,86;172,94;167,104;161,110;154,118;145,124;136,130" o:connectangles="0,0,0,0,0,0,0,0,0,0,0,0,0,0,0,0,0,0,0,0,0,0,0,0,0,0,0,0,0,0,0,0,0,0,0,0,0,0,0,0,0,0,0,0"/>
                      </v:shape>
                      <v:shape id="Freeform 42" o:spid="_x0000_s1059" style="position:absolute;left:6269;top:404;width:126;height:227;visibility:visible;mso-wrap-style:none;v-text-anchor:middle" coordsize="12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KzxAAAANsAAAAPAAAAZHJzL2Rvd25yZXYueG1sRI9Ba8JA&#10;FITvhf6H5RV6KXXTKtKkrtKEKOJNLfT6yL4modm3aXZN4r93BcHjMDPfMIvVaBrRU+dqywreJhEI&#10;4sLqmksF38f16wcI55E1NpZJwZkcrJaPDwtMtB14T/3BlyJA2CWooPK+TaR0RUUG3cS2xMH7tZ1B&#10;H2RXSt3hEOCmke9RNJcGaw4LFbaUVVT8HU5GQf5DL8Vsv0tjI+P0f57pTZ/HSj0/jV+fIDyN/h6+&#10;tbdawTSG65fwA+TyAgAA//8DAFBLAQItABQABgAIAAAAIQDb4fbL7gAAAIUBAAATAAAAAAAAAAAA&#10;AAAAAAAAAABbQ29udGVudF9UeXBlc10ueG1sUEsBAi0AFAAGAAgAAAAhAFr0LFu/AAAAFQEAAAsA&#10;AAAAAAAAAAAAAAAAHwEAAF9yZWxzLy5yZWxzUEsBAi0AFAAGAAgAAAAhAAw/MrPEAAAA2wAAAA8A&#10;AAAAAAAAAAAAAAAABwIAAGRycy9kb3ducmV2LnhtbFBLBQYAAAAAAwADALcAAAD4AgAAAAA=&#10;" path="m124,212l,212,,174r35,l35,37,,37,,,124,r,37l89,37r,137l124,174r,38xe" fillcolor="#1f1a17" stroked="f">
                        <v:path o:connecttype="custom" o:connectlocs="126,227;0,227;0,186;36,186;36,40;0,40;0,0;126,0;126,40;90,40;90,186;126,186;126,227" o:connectangles="0,0,0,0,0,0,0,0,0,0,0,0,0"/>
                      </v:shape>
                      <v:shape id="Freeform 43" o:spid="_x0000_s1060" style="position:absolute;left:6444;top:404;width:196;height:227;visibility:visible;mso-wrap-style:none;v-text-anchor:middle" coordsize="1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zHovgAAANsAAAAPAAAAZHJzL2Rvd25yZXYueG1sRE/Pa8Iw&#10;FL4P/B/CE7zNVBlDu6YigmPXdRM8Ppq3Nti8lCS22X9vDoMdP77f1SHZQUzkg3GsYLMuQBC3Thvu&#10;FHx/nZ93IEJE1jg4JgW/FOBQL54qLLWb+ZOmJnYih3AoUUEf41hKGdqeLIa1G4kz9+O8xZih76T2&#10;OOdwO8htUbxKi4ZzQ48jnXpqb83dKrjI1Fy93Rky+9PxvdhykzwrtVqm4xuISCn+i//cH1rBS16f&#10;v+QfIOsHAAAA//8DAFBLAQItABQABgAIAAAAIQDb4fbL7gAAAIUBAAATAAAAAAAAAAAAAAAAAAAA&#10;AABbQ29udGVudF9UeXBlc10ueG1sUEsBAi0AFAAGAAgAAAAhAFr0LFu/AAAAFQEAAAsAAAAAAAAA&#10;AAAAAAAAHwEAAF9yZWxzLy5yZWxzUEsBAi0AFAAGAAgAAAAhAGmjMei+AAAA2wAAAA8AAAAAAAAA&#10;AAAAAAAABwIAAGRycy9kb3ducmV2LnhtbFBLBQYAAAAAAwADALcAAADyAgAAAAA=&#10;" path="m192,212r-52,l50,67r,145l,212,,,65,r77,121l142,r50,l192,212xe" fillcolor="#1f1a17" stroked="f">
                        <v:path o:connecttype="custom" o:connectlocs="196,227;143,227;51,72;51,227;0,227;0,0;66,0;145,130;145,0;196,0;196,227" o:connectangles="0,0,0,0,0,0,0,0,0,0,0"/>
                      </v:shape>
                      <v:shape id="Freeform 44" o:spid="_x0000_s1061" style="position:absolute;left:6674;top:404;width:225;height:227;visibility:visible;mso-wrap-style:none;v-text-anchor:middle" coordsize="22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XWcwgAAANsAAAAPAAAAZHJzL2Rvd25yZXYueG1sRI9Bi8Iw&#10;FITvwv6H8Ba8iKaKuFKNsgiiCB6qi+dH82yLzUs3ibX77zeC4HGYmW+Y5boztWjJ+cqygvEoAUGc&#10;W11xoeDnvB3OQfiArLG2TAr+yMN69dFbYqrtgzNqT6EQEcI+RQVlCE0qpc9LMuhHtiGO3tU6gyFK&#10;V0jt8BHhppaTJJlJgxXHhRIb2pSU3053o2DgjlXX1vedniQ2+9pefnmQHZTqf3bfCxCBuvAOv9p7&#10;rWA6hueX+APk6h8AAP//AwBQSwECLQAUAAYACAAAACEA2+H2y+4AAACFAQAAEwAAAAAAAAAAAAAA&#10;AAAAAAAAW0NvbnRlbnRfVHlwZXNdLnhtbFBLAQItABQABgAIAAAAIQBa9CxbvwAAABUBAAALAAAA&#10;AAAAAAAAAAAAAB8BAABfcmVscy8ucmVsc1BLAQItABQABgAIAAAAIQCfbXWcwgAAANsAAAAPAAAA&#10;AAAAAAAAAAAAAAcCAABkcnMvZG93bnJldi54bWxQSwUGAAAAAAMAAwC3AAAA9gIAAAAA&#10;" path="m220,212r-57,l149,169r-79,l56,212,,212,79,r63,l220,212xm136,130l110,54,83,130r53,xe" fillcolor="#1f1a17" stroked="f">
                        <v:path o:connecttype="custom" o:connectlocs="225,227;167,227;152,181;72,181;57,227;0,227;81,0;145,0;225,227;139,139;113,58;85,139;139,139" o:connectangles="0,0,0,0,0,0,0,0,0,0,0,0,0"/>
                      </v:shape>
                      <v:shape id="Freeform 45" o:spid="_x0000_s1062" style="position:absolute;left:2134;top:-29;width:500;height:1000;visibility:visible;mso-wrap-style:none;v-text-anchor:middle" coordsize="486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NbvxAAAANsAAAAPAAAAZHJzL2Rvd25yZXYueG1sRI9Bi8Iw&#10;FITvgv8hPMGLrKmyiFuNIoIg6EV33fX4bJ5tafNSmmi7/94IgsdhZr5h5svWlOJOtcstKxgNIxDE&#10;idU5pwp+vjcfUxDOI2ssLZOCf3KwXHQ7c4y1bfhA96NPRYCwi1FB5n0VS+mSjAy6oa2Ig3e1tUEf&#10;ZJ1KXWMT4KaU4yiaSIM5h4UMK1pnlBTHm1Fwyvc7TnbXQXH51V9/52bDt2KkVL/XrmYgPLX+HX61&#10;t1rB5xieX8IPkIsHAAAA//8DAFBLAQItABQABgAIAAAAIQDb4fbL7gAAAIUBAAATAAAAAAAAAAAA&#10;AAAAAAAAAABbQ29udGVudF9UeXBlc10ueG1sUEsBAi0AFAAGAAgAAAAhAFr0LFu/AAAAFQEAAAsA&#10;AAAAAAAAAAAAAAAAHwEAAF9yZWxzLy5yZWxzUEsBAi0AFAAGAAgAAAAhAP3w1u/EAAAA2wAAAA8A&#10;AAAAAAAAAAAAAAAABwIAAGRycy9kb3ducmV2LnhtbFBLBQYAAAAAAwADALcAAAD4Ag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o:connecttype="custom" o:connectlocs="231,72;263,956;272,965;274,978;271,987;264,995;257,999;248,1000;239,998;231,991;227,983;226,972;231,960;230,755;203,738;168,720;85,685;50,664;24,641;6,616;2,603;0,589;0,464;0,339;0,215;0,90;199,57;193,53;192,48;193,43;182,42;178,40;175,36;174,30;174,21;176,15;179,12;184,11;192,0;318,10;323,11;327,15;329,19;330,29;329,35;326,39;322,42;317,43;309,46;309,52;305,57;297,90;500,589;499,603;494,617;474,644;445,668;408,689;328,721;281,744;250,60;255,67;270,72" o:connectangles="0,0,0,0,0,0,0,0,0,0,0,0,0,0,0,0,0,0,0,0,0,0,0,0,0,0,0,0,0,0,0,0,0,0,0,0,0,0,0,0,0,0,0,0,0,0,0,0,0,0,0,0,0,0,0,0,0,0,0,0,0,0,0"/>
                      </v:shape>
                      <v:shape id="Freeform 46" o:spid="_x0000_s1063" style="position:absolute;left:2348;top:30;width:16;height:9;visibility:visible;mso-wrap-style:none;v-text-anchor:middle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YeaxQAAANsAAAAPAAAAZHJzL2Rvd25yZXYueG1sRI9Ba8JA&#10;FITvBf/D8gQvohu1lZK6EVEC9tBD1UOPj+xrEpJ9u2bXGP99t1DocZiZb5jNdjCt6KnztWUFi3kC&#10;griwuuZSweWcz15B+ICssbVMCh7kYZuNnjaYanvnT+pPoRQRwj5FBVUILpXSFxUZ9HPriKP3bTuD&#10;IcqulLrDe4SbVi6TZC0N1hwXKnS0r6hoTjejYPqBts/f3dReL/uX/PZ1ds3ioNRkPOzeQAQawn/4&#10;r33UCp5X8Psl/gCZ/QAAAP//AwBQSwECLQAUAAYACAAAACEA2+H2y+4AAACFAQAAEwAAAAAAAAAA&#10;AAAAAAAAAAAAW0NvbnRlbnRfVHlwZXNdLnhtbFBLAQItABQABgAIAAAAIQBa9CxbvwAAABUBAAAL&#10;AAAAAAAAAAAAAAAAAB8BAABfcmVscy8ucmVsc1BLAQItABQABgAIAAAAIQATAYeaxQAAANsAAAAP&#10;AAAAAAAAAAAAAAAAAAcCAABkcnMvZG93bnJldi54bWxQSwUGAAAAAAMAAwC3AAAA+QIAAAAA&#10;" path="m9,l4,6,,11r18,l14,6,9,xe" filled="f" strokecolor="#1f1a17" strokeweight=".26mm">
                        <v:path o:connecttype="custom" o:connectlocs="8,0;4,5;0,9;16,9;12,5;8,0" o:connectangles="0,0,0,0,0,0"/>
                      </v:shape>
                      <v:shape id="Freeform 47" o:spid="_x0000_s1064" style="position:absolute;left:2134;top:-29;width:500;height:1000;visibility:visible;mso-wrap-style:none;v-text-anchor:middle" coordsize="486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KWwQAAANsAAAAPAAAAZHJzL2Rvd25yZXYueG1sRI9Bi8Iw&#10;FITvC/6H8ARva6qIlGoUEYQ9eLGKeHw2z7bavJQma9t/bwTB4zAz3zDLdWcq8aTGlZYVTMYRCOLM&#10;6pJzBafj7jcG4TyyxsoyKejJwXo1+Fliom3LB3qmPhcBwi5BBYX3dSKlywoy6Ma2Jg7ezTYGfZBN&#10;LnWDbYCbSk6jaC4NlhwWCqxpW1D2SP+NgrlJz9O+jy1OokvZ3q9xlu6dUqNht1mA8NT5b/jT/tMK&#10;ZjN4fwk/QK5eAAAA//8DAFBLAQItABQABgAIAAAAIQDb4fbL7gAAAIUBAAATAAAAAAAAAAAAAAAA&#10;AAAAAABbQ29udGVudF9UeXBlc10ueG1sUEsBAi0AFAAGAAgAAAAhAFr0LFu/AAAAFQEAAAsAAAAA&#10;AAAAAAAAAAAAHwEAAF9yZWxzLy5yZWxzUEsBAi0AFAAGAAgAAAAhAD9pApbBAAAA2wAAAA8AAAAA&#10;AAAAAAAAAAAABwIAAGRycy9kb3ducmV2LnhtbFBLBQYAAAAAAwADALcAAAD1Ag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.26mm">
                        <v:path o:connecttype="custom" o:connectlocs="267,960;273,972;273,983;267,991;261,998;252,1000;243,999;235,995;229,987;226,978;228,967;236,956;218,746;186,729;128,704;67,675;36,652;13,629;4,609;1,596;0,526;0,402;0,276;0,152;205,57;195,56;192,50;193,44;185,42;180,41;177,38;174,33;174,23;175,18;177,14;181,11;186,10;309,10;321,11;325,13;328,17;330,22;330,31;328,37;324,40;320,42;308,43;309,49;307,55;300,57;500,317;500,595;496,609;485,630;461,657;428,679;366,706;294,737;270,752" o:connectangles="0,0,0,0,0,0,0,0,0,0,0,0,0,0,0,0,0,0,0,0,0,0,0,0,0,0,0,0,0,0,0,0,0,0,0,0,0,0,0,0,0,0,0,0,0,0,0,0,0,0,0,0,0,0,0,0,0,0,0"/>
                      </v:shape>
                      <v:shape id="Freeform 48" o:spid="_x0000_s1065" style="position:absolute;left:2376;top:30;width:16;height:9;visibility:visible;mso-wrap-style:none;v-text-anchor:middle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p1xAAAANsAAAAPAAAAZHJzL2Rvd25yZXYueG1sRI9Pi8Iw&#10;FMTvgt8hPGEvsqaKylKNsiiF9eDBPwePj+bZFpuXbBNr99tvBMHjMDO/YZbrztSipcZXlhWMRwkI&#10;4tzqigsF51P2+QXCB2SNtWVS8Ece1qt+b4mptg8+UHsMhYgQ9ikqKENwqZQ+L8mgH1lHHL2rbQyG&#10;KJtC6gYfEW5qOUmSuTRYcVwo0dGmpPx2vBsFwz3aNtu5of09b2bZ/XJyt/FWqY9B970AEagL7/Cr&#10;/aMVTGfw/BJ/gFz9AwAA//8DAFBLAQItABQABgAIAAAAIQDb4fbL7gAAAIUBAAATAAAAAAAAAAAA&#10;AAAAAAAAAABbQ29udGVudF9UeXBlc10ueG1sUEsBAi0AFAAGAAgAAAAhAFr0LFu/AAAAFQEAAAsA&#10;AAAAAAAAAAAAAAAAHwEAAF9yZWxzLy5yZWxzUEsBAi0AFAAGAAgAAAAhAPOkunXEAAAA2wAAAA8A&#10;AAAAAAAAAAAAAAAABwIAAGRycy9kb3ducmV2LnhtbFBLBQYAAAAAAwADALcAAAD4AgAAAAA=&#10;" path="m9,l4,6,,11r18,l14,6,9,xe" filled="f" strokecolor="#1f1a17" strokeweight=".26mm">
                        <v:path o:connecttype="custom" o:connectlocs="8,0;4,5;0,9;16,9;12,5;8,0" o:connectangles="0,0,0,0,0,0"/>
                      </v:shape>
                      <v:shape id="Freeform 49" o:spid="_x0000_s1066" style="position:absolute;left:2405;top:30;width:16;height:9;visibility:visible;mso-wrap-style:none;v-text-anchor:middle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iQCxQAAANsAAAAPAAAAZHJzL2Rvd25yZXYueG1sRI9Ba8JA&#10;FITvBf/D8gpeQt0obSipq4gSaA8eqjn0+Mi+JsHs2zW7Jum/7xaEHoeZ+YZZbyfTiYF631pWsFyk&#10;IIgrq1uuFZTn4ukVhA/IGjvLpOCHPGw3s4c15tqO/EnDKdQiQtjnqKAJweVS+qohg35hHXH0vm1v&#10;METZ11L3OEa46eQqTTNpsOW40KCjfUPV5XQzCpIj2qH4cIm9lvuX4vZ1dpflQan547R7AxFoCv/h&#10;e/tdK3jO4O9L/AFy8wsAAP//AwBQSwECLQAUAAYACAAAACEA2+H2y+4AAACFAQAAEwAAAAAAAAAA&#10;AAAAAAAAAAAAW0NvbnRlbnRfVHlwZXNdLnhtbFBLAQItABQABgAIAAAAIQBa9CxbvwAAABUBAAAL&#10;AAAAAAAAAAAAAAAAAB8BAABfcmVscy8ucmVsc1BLAQItABQABgAIAAAAIQADdiQCxQAAANsAAAAP&#10;AAAAAAAAAAAAAAAAAAcCAABkcnMvZG93bnJldi54bWxQSwUGAAAAAAMAAwC3AAAA+QIAAAAA&#10;" path="m9,l4,6,,11r18,l14,6,9,xe" filled="f" strokecolor="#1f1a17" strokeweight=".26mm">
                        <v:path o:connecttype="custom" o:connectlocs="8,0;4,5;0,9;16,9;12,5;8,0" o:connectangles="0,0,0,0,0,0"/>
                      </v:shape>
                      <v:rect id="Rectangle 50" o:spid="_x0000_s1067" style="position:absolute;left:2138;top:63;width:493;height:22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YOJxAAAANsAAAAPAAAAZHJzL2Rvd25yZXYueG1sRI9Ba8JA&#10;FITvBf/D8oTe6ouxtBpdpRSknlqqgtdH9pkEs29jdk3S/vpuodDjMDPfMKvNYGvVcesrJxqmkwQU&#10;S+5MJYWG42H7MAflA4mh2glr+GIPm/XobkWZcb18crcPhYoQ8RlpKENoMkSfl2zJT1zDEr2zay2F&#10;KNsCTUt9hNsa0yR5QkuVxIWSGn4tOb/sb1YDfnxfZm82lVM/Sw0urt37fIda34+HlyWowEP4D/+1&#10;d0bD4zP8fok/ANc/AAAA//8DAFBLAQItABQABgAIAAAAIQDb4fbL7gAAAIUBAAATAAAAAAAAAAAA&#10;AAAAAAAAAABbQ29udGVudF9UeXBlc10ueG1sUEsBAi0AFAAGAAgAAAAhAFr0LFu/AAAAFQEAAAsA&#10;AAAAAAAAAAAAAAAAHwEAAF9yZWxzLy5yZWxzUEsBAi0AFAAGAAgAAAAhALj1g4nEAAAA2wAAAA8A&#10;AAAAAAAAAAAAAAAABwIAAGRycy9kb3ducmV2LnhtbFBLBQYAAAAAAwADALcAAAD4AgAAAAA=&#10;" fillcolor="#1f1a17" stroked="f">
                        <v:stroke joinstyle="round"/>
                      </v:rect>
                      <v:shape id="Freeform 51" o:spid="_x0000_s1068" style="position:absolute;left:2333;top:-186;width:115;height:156;visibility:visible;mso-wrap-style:none;v-text-anchor:middle" coordsize="11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jKvgAAANsAAAAPAAAAZHJzL2Rvd25yZXYueG1sRE9Ni8Iw&#10;EL0L/ocwC3uz6YqIVKMsC4JXuyI9Ds3YRptJSWLt+us3B8Hj431vdqPtxEA+GMcKvrIcBHHttOFG&#10;wel3P1uBCBFZY+eYFPxRgN12Otlgod2DjzSUsREphEOBCtoY+0LKULdkMWSuJ07cxXmLMUHfSO3x&#10;kcJtJ+d5vpQWDaeGFnv6aam+lXer4Pi8Lqqn19VeN+V4HkxlgqmU+vwYv9cgIo3xLX65D1rBIo1N&#10;X9IPkNt/AAAA//8DAFBLAQItABQABgAIAAAAIQDb4fbL7gAAAIUBAAATAAAAAAAAAAAAAAAAAAAA&#10;AABbQ29udGVudF9UeXBlc10ueG1sUEsBAi0AFAAGAAgAAAAhAFr0LFu/AAAAFQEAAAsAAAAAAAAA&#10;AAAAAAAAHwEAAF9yZWxzLy5yZWxzUEsBAi0AFAAGAAgAAAAhAC7AGMq+AAAA2wAAAA8AAAAAAAAA&#10;AAAAAAAABwIAAGRycy9kb3ducmV2LnhtbFBLBQYAAAAAAwADALcAAADyAg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o:connecttype="custom" o:connectlocs="15,143;20,127;23,140;28,130;41,103;47,92;58,106;65,94;67,74;69,78;73,108;68,127;75,124;79,119;69,131;60,136;66,123;68,103;65,89;55,100;47,87;34,106;26,127;23,131;15,131;13,144;5,150;0,129;6,102;5,89;15,94;25,89;31,74;47,57;58,32;82,11;92,2;87,17;90,42;89,64;88,73;96,69;104,73;106,84;101,99;104,103;114,92;111,122;103,142;92,152;98,137;98,122;93,129;92,142;82,112;84,124;89,135;87,135;88,112;81,110" o:connectangles="0,0,0,0,0,0,0,0,0,0,0,0,0,0,0,0,0,0,0,0,0,0,0,0,0,0,0,0,0,0,0,0,0,0,0,0,0,0,0,0,0,0,0,0,0,0,0,0,0,0,0,0,0,0,0,0,0,0,0,0"/>
                      </v:shape>
                      <v:shape id="Freeform 52" o:spid="_x0000_s1069" style="position:absolute;left:2144;top:73;width:487;height:211;visibility:visible;mso-wrap-style:none;v-text-anchor:middle" coordsize="47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wGlwgAAANsAAAAPAAAAZHJzL2Rvd25yZXYueG1sRI/BasMw&#10;EETvhf6D2EIuJZFrjGncKCEECrnaNT0v1tZyYq2MJcfO30eFQo/DzLxhdofF9uJGo+8cK3jbJCCI&#10;G6c7bhXUX5/rdxA+IGvsHZOCO3k47J+fdlhoN3NJtyq0IkLYF6jAhDAUUvrGkEW/cQNx9H7caDFE&#10;ObZSjzhHuO1lmiS5tNhxXDA40MlQc60mq8BPbe4v7lLV6XQtjZ7d63eaKbV6WY4fIAIt4T/81z5r&#10;BdkWfr/EHyD3DwAAAP//AwBQSwECLQAUAAYACAAAACEA2+H2y+4AAACFAQAAEwAAAAAAAAAAAAAA&#10;AAAAAAAAW0NvbnRlbnRfVHlwZXNdLnhtbFBLAQItABQABgAIAAAAIQBa9CxbvwAAABUBAAALAAAA&#10;AAAAAAAAAAAAAB8BAABfcmVscy8ucmVsc1BLAQItABQABgAIAAAAIQCuIwGlwgAAANsAAAAPAAAA&#10;AAAAAAAAAAAAAAcCAABkcnMvZG93bnJldi54bWxQSwUGAAAAAAMAAwC3AAAA9gI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o:connecttype="custom" o:connectlocs="145,176;141,190;126,190;121,176;134,166;141,73;228,74;231,75;232,77;232,79;230,82;228,84;194,84;192,86;190,87;190,90;190,91;192,92;194,93;195,93;203,93;227,93;487,93;195,157;193,156;192,155;190,152;133,131;141,73;133,29;127,43;112,41;109,27;123,19;60,4;67,41;35,59;9,33;24,0;60,4;35,114;33,126;20,129;13,116;24,106;121,82;128,112;102,129;79,107;93,79;121,82" o:connectangles="0,0,0,0,0,0,0,0,0,0,0,0,0,0,0,0,0,0,0,0,0,0,0,0,0,0,0,0,0,0,0,0,0,0,0,0,0,0,0,0,0,0,0,0,0,0,0,0,0,0,0"/>
                      </v:shape>
                      <v:shape id="Freeform 53" o:spid="_x0000_s1070" style="position:absolute;left:2138;top:-27;width:493;height:996;visibility:visible;mso-wrap-style:none;v-text-anchor:middle" coordsize="479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J1jwwAAANsAAAAPAAAAZHJzL2Rvd25yZXYueG1sRE/Pa8Iw&#10;FL4P/B/CE3aRmTpwjmqUIrjusMPaDc+P5tkWm5eSxLbur18Ogx0/vt+7w2Q6MZDzrWUFq2UCgriy&#10;uuVawffX6ekVhA/IGjvLpOBOHg772cMOU21HLmgoQy1iCPsUFTQh9KmUvmrIoF/anjhyF+sMhghd&#10;LbXDMYabTj4nyYs02HJsaLCnY0PVtbwZBfm5Ltzic714yz6y1aavjnn+c1fqcT5lWxCBpvAv/nO/&#10;awXruD5+iT9A7n8BAAD//wMAUEsBAi0AFAAGAAgAAAAhANvh9svuAAAAhQEAABMAAAAAAAAAAAAA&#10;AAAAAAAAAFtDb250ZW50X1R5cGVzXS54bWxQSwECLQAUAAYACAAAACEAWvQsW78AAAAVAQAACwAA&#10;AAAAAAAAAAAAAAAfAQAAX3JlbHMvLnJlbHNQSwECLQAUAAYACAAAACEA+1ydY8MAAADbAAAADwAA&#10;AAAAAAAAAAAAAAAHAgAAZHJzL2Rvd25yZXYueG1sUEsFBgAAAAADAAMAtwAAAPcCAAAAAA==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o:connecttype="custom" o:connectlocs="492,357;492,422;492,488;493,552;488,605;467,638;435,664;395,684;331,711;293,728;262,748;246,772;228,748;198,727;159,710;95,682;55,661;23,636;4,604;218,55;205,72;303,0;182,10;319,12;324,18;323,31;318,38;180,38;174,33;172,21;175,13;182,10;300,41;303,44;303,49;301,53;292,54;196,54;192,52;190,47;191,43;195,40;257,954;266,964;268,975;265,984;259,991;252,995;244,995;236,993;230,987;225,980;224,969;230,958;228,753;239,766;252,768;260,756;260,72;246,55;275,72" o:connectangles="0,0,0,0,0,0,0,0,0,0,0,0,0,0,0,0,0,0,0,0,0,0,0,0,0,0,0,0,0,0,0,0,0,0,0,0,0,0,0,0,0,0,0,0,0,0,0,0,0,0,0,0,0,0,0,0,0,0,0,0,0"/>
                      </v:shape>
                      <v:shape id="Freeform 54" o:spid="_x0000_s1071" style="position:absolute;left:2353;top:480;width:43;height:9;visibility:visible;mso-wrap-style:none;v-text-anchor:middle" coordsize="4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UnQxAAAANsAAAAPAAAAZHJzL2Rvd25yZXYueG1sRI9Ba8JA&#10;FITvQv/D8gq9iG5irZTUVYpEKN4aQ/X4yL4modm36e5W4793C4LHYWa+YZbrwXTiRM63lhWk0wQE&#10;cWV1y7WCcr+dvILwAVljZ5kUXMjDevUwWmKm7Zk/6VSEWkQI+wwVNCH0mZS+asign9qeOHrf1hkM&#10;UbpaaofnCDednCXJQhpsOS402NOmoeqn+DORUu1yzfNh+xWe8/JA492xkL9KPT0O728gAg3hHr61&#10;P7SClxT+v8QfIFdXAAAA//8DAFBLAQItABQABgAIAAAAIQDb4fbL7gAAAIUBAAATAAAAAAAAAAAA&#10;AAAAAAAAAABbQ29udGVudF9UeXBlc10ueG1sUEsBAi0AFAAGAAgAAAAhAFr0LFu/AAAAFQEAAAsA&#10;AAAAAAAAAAAAAAAAHwEAAF9yZWxzLy5yZWxzUEsBAi0AFAAGAAgAAAAhADtFSdDEAAAA2wAAAA8A&#10;AAAAAAAAAAAAAAAABwIAAGRycy9kb3ducmV2LnhtbFBLBQYAAAAAAwADALcAAAD4AgAAAAA=&#10;" path="m2,4l3,3,5,2r2,l10,1r6,l22,r5,1l31,1r3,l38,2r2,1l42,4r1,l44,5r,1l44,7r-1,l42,8,40,9r-2,l34,10r-3,l27,11r-5,l18,11,14,10r-4,l7,9,4,9,2,8,1,7,,6,1,5,2,4xe" fillcolor="#1f1a17" stroked="f">
                        <v:path o:connecttype="custom" o:connectlocs="2,3;3,2;5,2;7,2;10,1;16,1;22,0;26,1;30,1;33,1;37,2;39,2;41,3;42,3;43,4;43,4;43,5;43,5;43,6;42,6;41,7;39,7;37,7;33,8;30,8;26,9;22,9;18,9;14,8;10,8;7,7;4,7;2,7;1,6;1,6;0,5;0,5;1,4;2,3" o:connectangles="0,0,0,0,0,0,0,0,0,0,0,0,0,0,0,0,0,0,0,0,0,0,0,0,0,0,0,0,0,0,0,0,0,0,0,0,0,0,0"/>
                      </v:shape>
                      <v:shape id="Freeform 55" o:spid="_x0000_s1072" style="position:absolute;left:2343;top:182;width:283;height:32;visibility:visible;mso-wrap-style:none;v-text-anchor:middle" coordsize="27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/n6xgAAANsAAAAPAAAAZHJzL2Rvd25yZXYueG1sRI9ba8JA&#10;FITfC/6H5Qh9Ed14RVJXqcVS7ZsXvLwdsqdJaPZsyK4x/vuuIPRxmJlvmNmiMYWoqXK5ZQX9XgSC&#10;OLE651TBYf/ZnYJwHlljYZkU3MnBYt56mWGs7Y23VO98KgKEXYwKMu/LWEqXZGTQ9WxJHLwfWxn0&#10;QVap1BXeAtwUchBFE2kw57CQYUkfGSW/u6tRsKlX36fhZX/8Gm2WuhMV6+Q8HCn12m7e30B4avx/&#10;+NleawXjATy+hB8g538AAAD//wMAUEsBAi0AFAAGAAgAAAAhANvh9svuAAAAhQEAABMAAAAAAAAA&#10;AAAAAAAAAAAAAFtDb250ZW50X1R5cGVzXS54bWxQSwECLQAUAAYACAAAACEAWvQsW78AAAAVAQAA&#10;CwAAAAAAAAAAAAAAAAAfAQAAX3JlbHMvLnJlbHNQSwECLQAUAAYACAAAACEAFav5+sYAAADbAAAA&#10;DwAAAAAAAAAAAAAAAAAHAgAAZHJzL2Rvd25yZXYueG1sUEsFBgAAAAADAAMAtwAAAPoC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o:connecttype="custom" o:connectlocs="6,22;10,4;37,1;42,9;38,17;40,32;33,18;34,15;39,7;27,15;54,28;62,23;52,17;48,4;57,1;64,10;57,4;51,6;55,13;65,25;56,32;47,26;98,4;98,28;120,1;138,24;148,28;149,20;137,13;138,2;152,4;148,5;140,5;139,11;153,21;150,31;137,29;177,22;169,32;160,28;158,9;165,1;174,4;172,6;165,4;160,13;164,27;171,28;181,1;207,4;207,28;227,1;241,32;244,32;262,32;266,32;272,7" o:connectangles="0,0,0,0,0,0,0,0,0,0,0,0,0,0,0,0,0,0,0,0,0,0,0,0,0,0,0,0,0,0,0,0,0,0,0,0,0,0,0,0,0,0,0,0,0,0,0,0,0,0,0,0,0,0,0,0,0"/>
                      </v:shape>
                      <v:shape id="Freeform 56" o:spid="_x0000_s1073" style="position:absolute;left:2528;top:466;width:17;height:43;visibility:visible;mso-wrap-style:none;v-text-anchor:middle" coordsize="1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16KxAAAANsAAAAPAAAAZHJzL2Rvd25yZXYueG1sRI/RasJA&#10;FETfhf7Dcgt9000rShvdhFK0+FCxSf2AS/Y2Cc3eDburiX/vFgQfh5k5w6zz0XTiTM63lhU8zxIQ&#10;xJXVLdcKjj/b6SsIH5A1dpZJwYU85NnDZI2ptgMXdC5DLSKEfYoKmhD6VEpfNWTQz2xPHL1f6wyG&#10;KF0ttcMhwk0nX5JkKQ22HBca7OmjoeqvPBkFGz3fLy5u/H47fdovdxiKuisKpZ4ex/cViEBjuIdv&#10;7Z1WsJjD/5f4A2R2BQAA//8DAFBLAQItABQABgAIAAAAIQDb4fbL7gAAAIUBAAATAAAAAAAAAAAA&#10;AAAAAAAAAABbQ29udGVudF9UeXBlc10ueG1sUEsBAi0AFAAGAAgAAAAhAFr0LFu/AAAAFQEAAAsA&#10;AAAAAAAAAAAAAAAAHwEAAF9yZWxzLy5yZWxzUEsBAi0AFAAGAAgAAAAhAAFXXorEAAAA2wAAAA8A&#10;AAAAAAAAAAAAAAAABwIAAGRycy9kb3ducmV2LnhtbFBLBQYAAAAAAwADALcAAAD4AgAAAAA=&#10;" path="m,16r3,2l6,21r3,3l11,27r3,3l16,34r1,4l19,42,18,36,17,29,15,24,13,18,11,13,8,8,4,4,1,,,16xe" fillcolor="#1f1a17" stroked="f">
                        <v:path o:connecttype="custom" o:connectlocs="0,16;3,18;5,22;8,25;10,28;13,31;14,35;15,39;17,43;16,37;15,30;13,25;12,18;10,13;7,8;4,4;1,0;0,16;0,16" o:connectangles="0,0,0,0,0,0,0,0,0,0,0,0,0,0,0,0,0,0,0"/>
                      </v:shape>
                      <v:shape id="Freeform 57" o:spid="_x0000_s1074" style="position:absolute;left:2421;top:466;width:105;height:42;visibility:visible;mso-wrap-style:none;v-text-anchor:middle" coordsize="10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zYUxQAAANsAAAAPAAAAZHJzL2Rvd25yZXYueG1sRI9BawIx&#10;FITvhf6H8ApeSs1WtJXVKKUi1UIPWvX8TN5ulm5elk2q6783QqHHYWa+YabzztXiRG2oPCt47mcg&#10;iLU3FZcKdt/LpzGIEJEN1p5JwYUCzGf3d1PMjT/zhk7bWIoE4ZCjAhtjk0sZtCWHoe8b4uQVvnUY&#10;k2xLaVo8J7ir5SDLXqTDitOCxYbeLemf7a9T8Fp/bj72lhdj/bXWh2Ox2hWPXqneQ/c2ARGpi//h&#10;v/bKKBgN4fYl/QA5uwIAAP//AwBQSwECLQAUAAYACAAAACEA2+H2y+4AAACFAQAAEwAAAAAAAAAA&#10;AAAAAAAAAAAAW0NvbnRlbnRfVHlwZXNdLnhtbFBLAQItABQABgAIAAAAIQBa9CxbvwAAABUBAAAL&#10;AAAAAAAAAAAAAAAAAB8BAABfcmVscy8ucmVsc1BLAQItABQABgAIAAAAIQDKyzYUxQAAANsAAAAP&#10;AAAAAAAAAAAAAAAAAAcCAABkcnMvZG93bnJldi54bWxQSwUGAAAAAAMAAwC3AAAA+QIAAAAA&#10;" path="m24,41l103,16,104,,,31,23,41r1,xe" fillcolor="#1f1a17" stroked="f">
                        <v:path o:connecttype="custom" o:connectlocs="24,42;104,16;104,16;104,16;104,16;104,16;105,0;0,32;23,42;23,42;24,42" o:connectangles="0,0,0,0,0,0,0,0,0,0,0"/>
                      </v:shape>
                      <v:shape id="Freeform 58" o:spid="_x0000_s1075" style="position:absolute;left:2570;top:472;width:9;height:38;visibility:visible;mso-wrap-style:none;v-text-anchor:middle" coordsize="1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v5RvwAAANsAAAAPAAAAZHJzL2Rvd25yZXYueG1sRI/NCsIw&#10;EITvgu8QVvCmaZWqVKOIIIrgwZ8HWJq1LTab0kStb28EweMwM98wi1VrKvGkxpWWFcTDCARxZnXJ&#10;uYLrZTuYgXAeWWNlmRS8ycFq2e0sMNX2xSd6nn0uAoRdigoK7+tUSpcVZNANbU0cvJttDPogm1zq&#10;Bl8Bbio5iqKJNFhyWCiwpk1B2f38MAra43W8H48I4+0uzuz0dEiSzUSpfq9dz0F4av0//GvvtYIk&#10;ge+X8APk8gMAAP//AwBQSwECLQAUAAYACAAAACEA2+H2y+4AAACFAQAAEwAAAAAAAAAAAAAAAAAA&#10;AAAAW0NvbnRlbnRfVHlwZXNdLnhtbFBLAQItABQABgAIAAAAIQBa9CxbvwAAABUBAAALAAAAAAAA&#10;AAAAAAAAAB8BAABfcmVscy8ucmVsc1BLAQItABQABgAIAAAAIQDW4v5RvwAAANsAAAAPAAAAAAAA&#10;AAAAAAAAAAcCAABkcnMvZG93bnJldi54bWxQSwUGAAAAAAMAAwC3AAAA8wIAAAAA&#10;" path="m11,r,29l4,37,3,36r,-1l3,34r,-2l2,28r,-4l1,21,,17,11,xe" fillcolor="#1f1a17" stroked="f">
                        <v:path o:connecttype="custom" o:connectlocs="9,0;9,30;3,38;2,37;2,36;2,35;2,33;2,29;2,25;1,22;0,17;9,0" o:connectangles="0,0,0,0,0,0,0,0,0,0,0,0"/>
                      </v:shape>
                      <v:shape id="Freeform 59" o:spid="_x0000_s1076" style="position:absolute;left:2538;top:546;width:26;height:54;visibility:visible;mso-wrap-style:none;v-text-anchor:middle" coordsize="2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0BnwgAAANsAAAAPAAAAZHJzL2Rvd25yZXYueG1sRI9Bi8Iw&#10;FITvgv8hPMGLaKqwotUoIoheFHT1/myebbV5KUnU+u83Cwt7HGbmG2a+bEwlXuR8aVnBcJCAIM6s&#10;LjlXcP7e9CcgfEDWWFkmBR/ysFy0W3NMtX3zkV6nkIsIYZ+igiKEOpXSZwUZ9ANbE0fvZp3BEKXL&#10;pXb4jnBTyVGSjKXBkuNCgTWtC8oep6dR0Atuf79U9WG1/mzzw7WXTO3uoVS306xmIAI14T/8195p&#10;BV9j+P0Sf4Bc/AAAAP//AwBQSwECLQAUAAYACAAAACEA2+H2y+4AAACFAQAAEwAAAAAAAAAAAAAA&#10;AAAAAAAAW0NvbnRlbnRfVHlwZXNdLnhtbFBLAQItABQABgAIAAAAIQBa9CxbvwAAABUBAAALAAAA&#10;AAAAAAAAAAAAAB8BAABfcmVscy8ucmVsc1BLAQItABQABgAIAAAAIQCBY0BnwgAAANsAAAAPAAAA&#10;AAAAAAAAAAAAAAcCAABkcnMvZG93bnJldi54bWxQSwUGAAAAAAMAAwC3AAAA9gIAAAAA&#10;" path="m27,r1,25l28,26r-2,3l24,32r-2,3l19,39r-3,3l13,45,9,49,5,52,,29,5,26,9,22r3,-3l16,15r3,-4l22,8,25,4,27,xe" fillcolor="#1f1a17" stroked="f">
                        <v:path o:connecttype="custom" o:connectlocs="25,0;26,26;26,26;26,26;26,27;26,27;26,27;24,30;22,33;20,36;18,41;15,44;12,47;8,51;5,54;0,30;5,27;8,23;11,20;15,16;18,11;20,8;23,4;25,0" o:connectangles="0,0,0,0,0,0,0,0,0,0,0,0,0,0,0,0,0,0,0,0,0,0,0,0"/>
                      </v:shape>
                      <v:shape id="Freeform 60" o:spid="_x0000_s1077" style="position:absolute;left:2567;top:536;width:23;height:33;visibility:visible;mso-wrap-style:none;v-text-anchor:middle" coordsize="2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B0xAAAANsAAAAPAAAAZHJzL2Rvd25yZXYueG1sRI/disIw&#10;FITvhX2HcBb2TlNd/KEaZVEEXUSw+gCH5tgWm5Nuk2r16TeC4OUwM98ws0VrSnGl2hWWFfR7EQji&#10;1OqCMwWn47o7AeE8ssbSMim4k4PF/KMzw1jbGx/omvhMBAi7GBXk3lexlC7NyaDr2Yo4eGdbG/RB&#10;1pnUNd4C3JRyEEUjabDgsJBjRcuc0kvSGAX4zdtBtd8191Wy/92Nm7/H8jhS6uuz/ZmC8NT6d/jV&#10;3mgFwzE8v4QfIOf/AAAA//8DAFBLAQItABQABgAIAAAAIQDb4fbL7gAAAIUBAAATAAAAAAAAAAAA&#10;AAAAAAAAAABbQ29udGVudF9UeXBlc10ueG1sUEsBAi0AFAAGAAgAAAAhAFr0LFu/AAAAFQEAAAsA&#10;AAAAAAAAAAAAAAAAHwEAAF9yZWxzLy5yZWxzUEsBAi0AFAAGAAgAAAAhAKqWYHTEAAAA2wAAAA8A&#10;AAAAAAAAAAAAAAAABwIAAGRycy9kb3ducmV2LnhtbFBLBQYAAAAAAwADALcAAAD4AgAAAAA=&#10;" path="m25,r,25l1,33,,7,25,xe" fillcolor="#1f1a17" stroked="f">
                        <v:path o:connecttype="custom" o:connectlocs="23,0;23,25;1,33;0,7;23,0" o:connectangles="0,0,0,0,0"/>
                      </v:shape>
                      <v:rect id="Rectangle 61" o:spid="_x0000_s1078" style="position:absolute;left:2593;top:536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4EmwQAAANsAAAAPAAAAZHJzL2Rvd25yZXYueG1sRE9Na8JA&#10;EL0X/A/LFLzVSSMWTV1FhKInpWnB65CdJsHsbMxuk7S/3j0Ueny87/V2tI3qufO1Ew3PswQUS+FM&#10;LaWGz4+3pyUoH0gMNU5Yww972G4mD2vKjBvknfs8lCqGiM9IQxVCmyH6omJLfuZalsh9uc5SiLAr&#10;0XQ0xHDbYJokL2iplthQUcv7iotr/m014Pn3Oj/YVC7DPDW4uvWn5RG1nj6Ou1dQgcfwL/5zH42G&#10;RRwbv8QfgJs7AAAA//8DAFBLAQItABQABgAIAAAAIQDb4fbL7gAAAIUBAAATAAAAAAAAAAAAAAAA&#10;AAAAAABbQ29udGVudF9UeXBlc10ueG1sUEsBAi0AFAAGAAgAAAAhAFr0LFu/AAAAFQEAAAsAAAAA&#10;AAAAAAAAAAAAHwEAAF9yZWxzLy5yZWxzUEsBAi0AFAAGAAgAAAAhAEyzgSbBAAAA2wAAAA8AAAAA&#10;AAAAAAAAAAAABwIAAGRycy9kb3ducmV2LnhtbFBLBQYAAAAAAwADALcAAAD1AgAAAAA=&#10;" fillcolor="#1f1a17" stroked="f">
                        <v:stroke joinstyle="round"/>
                      </v:rect>
                      <v:shape id="Freeform 62" o:spid="_x0000_s1079" style="position:absolute;left:2471;top:588;width:20;height:45;visibility:visible;mso-wrap-style:none;v-text-anchor:middle" coordsize="2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N43wQAAANsAAAAPAAAAZHJzL2Rvd25yZXYueG1sRI9da8Iw&#10;FIbvBf9DOMLuNK24r9ooRZDtcnPb/aE5ttXmJCSpdv9+GQhevrwfD2+5HU0vLuRDZ1lBvshAENdW&#10;d9wo+P7az19AhIissbdMCn4pwHYznZRYaHvlT7ocYiPSCIcCFbQxukLKULdkMCysI07e0XqDMUnf&#10;SO3xmsZNL5dZ9iQNdpwILTratVSfD4NJEP/ztnteDjlVo7MrPlVycB9KPczGag0i0hjv4Vv7XSt4&#10;fIX/L+kHyM0fAAAA//8DAFBLAQItABQABgAIAAAAIQDb4fbL7gAAAIUBAAATAAAAAAAAAAAAAAAA&#10;AAAAAABbQ29udGVudF9UeXBlc10ueG1sUEsBAi0AFAAGAAgAAAAhAFr0LFu/AAAAFQEAAAsAAAAA&#10;AAAAAAAAAAAAHwEAAF9yZWxzLy5yZWxzUEsBAi0AFAAGAAgAAAAhAIrs3jfBAAAA2wAAAA8AAAAA&#10;AAAAAAAAAAAABwIAAGRycy9kb3ducmV2LnhtbFBLBQYAAAAAAwADALcAAAD1AgAAAAA=&#10;" path="m22,44l2,29,,,21,14r1,29l22,44xe" fillcolor="#1f1a17" stroked="f">
                        <v:path o:connecttype="custom" o:connectlocs="20,45;2,30;0,0;19,14;20,44;20,44;20,45" o:connectangles="0,0,0,0,0,0,0"/>
                      </v:shape>
                      <v:shape id="Freeform 63" o:spid="_x0000_s1080" style="position:absolute;left:2516;top:593;width:24;height:39;visibility:visible;mso-wrap-style:none;v-text-anchor:middle" coordsize="2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7PMwwAAANsAAAAPAAAAZHJzL2Rvd25yZXYueG1sRE9da8Iw&#10;FH0X/A/hCnvT1A1lq0aRseEQRNbpmG+X5tpUm5vSZFr/vXkQfDyc7+m8tZU4U+NLxwqGgwQEce50&#10;yYWC7c9n/xWED8gaK8ek4Eoe5rNuZ4qpdhf+pnMWChFD2KeowIRQp1L63JBFP3A1ceQOrrEYImwK&#10;qRu8xHBbyeckGUuLJccGgzW9G8pP2b9VsFke6/Lvbbk3u9XH6PSbra/yRSv11GsXExCB2vAQ391f&#10;WsE4ro9f4g+QsxsAAAD//wMAUEsBAi0AFAAGAAgAAAAhANvh9svuAAAAhQEAABMAAAAAAAAAAAAA&#10;AAAAAAAAAFtDb250ZW50X1R5cGVzXS54bWxQSwECLQAUAAYACAAAACEAWvQsW78AAAAVAQAACwAA&#10;AAAAAAAAAAAAAAAfAQAAX3JlbHMvLnJlbHNQSwECLQAUAAYACAAAACEAb1ezzMMAAADbAAAADwAA&#10;AAAAAAAAAAAAAAAHAgAAZHJzL2Rvd25yZXYueG1sUEsFBgAAAAADAAMAtwAAAPcCAAAAAA==&#10;" path="m,28l,,26,10r,28l,28xe" fillcolor="#1f1a17" stroked="f">
                        <v:path o:connecttype="custom" o:connectlocs="0,29;0,0;24,10;24,10;24,39;0,29;0,29" o:connectangles="0,0,0,0,0,0,0"/>
                      </v:shape>
                      <v:shape id="Freeform 64" o:spid="_x0000_s1081" style="position:absolute;left:2494;top:594;width:18;height:40;visibility:visible;mso-wrap-style:none;v-text-anchor:middle" coordsize="2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uIpxQAAANsAAAAPAAAAZHJzL2Rvd25yZXYueG1sRI9Pa8JA&#10;FMTvhX6H5RW81U16SGPMJoilKLSXqhdvj+zLH8y+jdmtxn76bqHgcZiZ3zB5OZleXGh0nWUF8TwC&#10;QVxZ3XGj4LB/f05BOI+ssbdMCm7koCweH3LMtL3yF112vhEBwi5DBa33Qyalq1oy6OZ2IA5ebUeD&#10;PsixkXrEa4CbXr5EUSINdhwWWhxo3VJ12n0bBXRI6WdRH982aSf5/PnRN8lrrNTsaVotQXia/D38&#10;395qBUkMf1/CD5DFLwAAAP//AwBQSwECLQAUAAYACAAAACEA2+H2y+4AAACFAQAAEwAAAAAAAAAA&#10;AAAAAAAAAAAAW0NvbnRlbnRfVHlwZXNdLnhtbFBLAQItABQABgAIAAAAIQBa9CxbvwAAABUBAAAL&#10;AAAAAAAAAAAAAAAAAB8BAABfcmVscy8ucmVsc1BLAQItABQABgAIAAAAIQAQ7uIpxQAAANsAAAAP&#10;AAAAAAAAAAAAAAAAAAcCAABkcnMvZG93bnJldi54bWxQSwUGAAAAAAMAAwC3AAAA+QIAAAAA&#10;" path="m,9l20,r,26l20,27,1,39r,-1l,9xe" fillcolor="#1f1a17" stroked="f">
                        <v:path o:connecttype="custom" o:connectlocs="0,9;18,0;18,27;18,27;18,28;1,40;1,40;1,39;1,39;0,9" o:connectangles="0,0,0,0,0,0,0,0,0,0"/>
                      </v:shape>
                      <v:shape id="Freeform 65" o:spid="_x0000_s1082" style="position:absolute;left:2338;top:492;width:77;height:47;visibility:visible;mso-wrap-style:none;v-text-anchor:middle" coordsize="7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pQoxQAAANsAAAAPAAAAZHJzL2Rvd25yZXYueG1sRI9BawIx&#10;FITvBf9DeIKXUrNaWWRrFBEEW0upW6HXx+a5G9y8LEnU7b83hUKPw8x8wyxWvW3FlXwwjhVMxhkI&#10;4sppw7WC49f2aQ4iRGSNrWNS8EMBVsvBwwIL7W58oGsZa5EgHApU0MTYFVKGqiGLYew64uSdnLcY&#10;k/S11B5vCW5bOc2yXFo0nBYa7GjTUHUuL1aBOc3ix2X/aLq3z2fzPTtWrxP9rtRo2K9fQETq43/4&#10;r73TCvIp/H5JP0Au7wAAAP//AwBQSwECLQAUAAYACAAAACEA2+H2y+4AAACFAQAAEwAAAAAAAAAA&#10;AAAAAAAAAAAAW0NvbnRlbnRfVHlwZXNdLnhtbFBLAQItABQABgAIAAAAIQBa9CxbvwAAABUBAAAL&#10;AAAAAAAAAAAAAAAAAB8BAABfcmVscy8ucmVsc1BLAQItABQABgAIAAAAIQAUfpQoxQAAANsAAAAP&#10;AAAAAAAAAAAAAAAAAAcCAABkcnMvZG93bnJldi54bWxQSwUGAAAAAAMAAwC3AAAA+QI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o:connecttype="custom" o:connectlocs="72,38;69,39;65,41;62,42;58,44;54,45;50,46;46,46;42,47;38,47;34,47;29,47;25,46;21,46;16,45;12,44;8,43;8,43;8,25;8,24;8,24;0,17;1,0;2,2;4,3;6,4;8,6;10,7;13,8;15,9;18,9;24,10;29,11;34,11;38,12;43,12;48,11;54,11;60,10;65,8;70,7;72,5;74,4;76,3;77,1;77,14;73,18;72,18;72,18;72,37;72,38" o:connectangles="0,0,0,0,0,0,0,0,0,0,0,0,0,0,0,0,0,0,0,0,0,0,0,0,0,0,0,0,0,0,0,0,0,0,0,0,0,0,0,0,0,0,0,0,0,0,0,0,0,0,0"/>
                      </v:shape>
                      <v:shape id="Freeform 66" o:spid="_x0000_s1083" style="position:absolute;left:2414;top:514;width:99;height:59;visibility:visible;mso-wrap-style:none;v-text-anchor:middle" coordsize="9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USXxQAAANsAAAAPAAAAZHJzL2Rvd25yZXYueG1sRI9Ba8JA&#10;FITvhf6H5RW81U2tSJu6SmsRRLyYtODxmX1NQrNvl+wao7/eFQSPw8x8w0znvWlER62vLSt4GSYg&#10;iAuray4V/OTL5zcQPiBrbCyTghN5mM8eH6aYanvkLXVZKEWEsE9RQRWCS6X0RUUG/dA64uj92dZg&#10;iLItpW7xGOGmkaMkmUiDNceFCh0tKir+s4NRUOY7cq47bL7WWf+7ovG3f9+flRo89Z8fIAL14R6+&#10;tVdaweQVrl/iD5CzCwAAAP//AwBQSwECLQAUAAYACAAAACEA2+H2y+4AAACFAQAAEwAAAAAAAAAA&#10;AAAAAAAAAAAAW0NvbnRlbnRfVHlwZXNdLnhtbFBLAQItABQABgAIAAAAIQBa9CxbvwAAABUBAAAL&#10;AAAAAAAAAAAAAAAAAB8BAABfcmVscy8ucmVsc1BLAQItABQABgAIAAAAIQDV8USXxQAAANsAAAAP&#10;AAAAAAAAAAAAAAAAAAcCAABkcnMvZG93bnJldi54bWxQSwUGAAAAAAMAAwC3AAAA+QIAAAAA&#10;" path="m83,57l,17,,,98,46r-3,3l90,52r-4,3l83,57xe" fillcolor="#1f1a17" stroked="f">
                        <v:path o:connecttype="custom" o:connectlocs="84,59;0,18;0,0;99,48;96,51;91,54;87,57;84,59" o:connectangles="0,0,0,0,0,0,0,0"/>
                      </v:shape>
                      <v:shape id="Freeform 67" o:spid="_x0000_s1084" style="position:absolute;left:2280;top:421;width:227;height:39;visibility:visible;mso-wrap-style:none;v-text-anchor:middle" coordsize="22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RPxQAAANsAAAAPAAAAZHJzL2Rvd25yZXYueG1sRI9Pi8Iw&#10;FMTvC36H8IS9yJoqIt1qFBGUxZt/Du7tbfNsi81LaVJb/fRGEPY4zMxvmPmyM6W4Ue0KywpGwwgE&#10;cWp1wZmC03HzFYNwHlljaZkU3MnBctH7mGOibct7uh18JgKEXYIKcu+rREqX5mTQDW1FHLyLrQ36&#10;IOtM6hrbADelHEfRVBosOCzkWNE6p/R6aIyCVbs9D0aTuLmWj3Tw16x33+PfnVKf/W41A+Gp8//h&#10;d/tHK5hO4PUl/AC5eAIAAP//AwBQSwECLQAUAAYACAAAACEA2+H2y+4AAACFAQAAEwAAAAAAAAAA&#10;AAAAAAAAAAAAW0NvbnRlbnRfVHlwZXNdLnhtbFBLAQItABQABgAIAAAAIQBa9CxbvwAAABUBAAAL&#10;AAAAAAAAAAAAAAAAAB8BAABfcmVscy8ucmVsc1BLAQItABQABgAIAAAAIQCIgxRPxQAAANsAAAAP&#10;AAAAAAAAAAAAAAAAAAcCAABkcnMvZG93bnJldi54bWxQSwUGAAAAAAMAAwC3AAAA+QIAAAAA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o:connecttype="custom" o:connectlocs="207,39;197,35;187,30;177,27;168,24;156,21;146,18;135,17;124,16;112,16;101,16;89,17;77,20;63,22;51,26;37,29;24,34;0,24;7,21;15,17;24,14;32,11;40,8;48,6;56,5;65,3;76,2;87,1;97,0;108,0;119,1;130,1;140,3;150,4;161,6;171,9;181,12;190,15;199,20;209,24;218,28;227,33;221,35;217,36;212,38;207,39" o:connectangles="0,0,0,0,0,0,0,0,0,0,0,0,0,0,0,0,0,0,0,0,0,0,0,0,0,0,0,0,0,0,0,0,0,0,0,0,0,0,0,0,0,0,0,0,0,0"/>
                      </v:shape>
                      <v:shape id="Freeform 68" o:spid="_x0000_s1085" style="position:absolute;left:2233;top:455;width:26;height:73;visibility:visible;mso-wrap-style:none;v-text-anchor:middle" coordsize="2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jNCwwAAANsAAAAPAAAAZHJzL2Rvd25yZXYueG1sRI9Pi8Iw&#10;FMTvwn6H8Ba8iKb+2SJdo6yC4FXdg96ezbPpbvNSmqj12xtB8DjMzG+Y2aK1lbhS40vHCoaDBARx&#10;7nTJhYLf/bo/BeEDssbKMSm4k4fF/KMzw0y7G2/puguFiBD2GSowIdSZlD43ZNEPXE0cvbNrLIYo&#10;m0LqBm8Rbis5SpJUWiw5LhisaWUo/99drIK/UU8uj+5SSTMZD4/n8eG0bSdKdT/bn28QgdrwDr/a&#10;G60g/YLnl/gD5PwBAAD//wMAUEsBAi0AFAAGAAgAAAAhANvh9svuAAAAhQEAABMAAAAAAAAAAAAA&#10;AAAAAAAAAFtDb250ZW50X1R5cGVzXS54bWxQSwECLQAUAAYACAAAACEAWvQsW78AAAAVAQAACwAA&#10;AAAAAAAAAAAAAAAfAQAAX3JlbHMvLnJlbHNQSwECLQAUAAYACAAAACEA9v4zQsMAAADbAAAADwAA&#10;AAAAAAAAAAAAAAAHAgAAZHJzL2Rvd25yZXYueG1sUEsFBgAAAAADAAMAtwAAAPcCAAAAAA==&#10;" path="m28,19r-3,3l22,25r-2,3l17,31r-1,3l14,37r-2,3l11,43,9,46,8,50r,3l7,56r,4l7,63r,4l7,70,5,66,3,61,1,56,,51,,47,,42,1,37,2,33,3,29,5,24,8,20r3,-4l15,12,19,7,23,4,28,r,19xe" fillcolor="#1f1a17" stroked="f">
                        <v:path o:connecttype="custom" o:connectlocs="26,20;23,23;20,26;19,29;16,32;15,35;13,39;11,42;10,45;8,48;7,52;7,55;7,58;7,63;7,66;7,70;7,73;7,73;5,69;3,64;1,58;0,53;0,49;0,44;1,39;2,34;3,30;5,25;7,21;10,17;14,13;18,7;21,4;26,0;26,20" o:connectangles="0,0,0,0,0,0,0,0,0,0,0,0,0,0,0,0,0,0,0,0,0,0,0,0,0,0,0,0,0,0,0,0,0,0,0"/>
                      </v:shape>
                      <v:shape id="Freeform 69" o:spid="_x0000_s1086" style="position:absolute;left:2264;top:454;width:70;height:48;visibility:visible;mso-wrap-style:none;v-text-anchor:middle" coordsize="7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3FGxAAAANsAAAAPAAAAZHJzL2Rvd25yZXYueG1sRI9Ba8JA&#10;FITvBf/D8oTe6qZSQ4muUpVCj02igrdH9plEs29DdmPSf+8WCj0OM/MNs9qMphF36lxtWcHrLAJB&#10;XFhdc6ngkH++vINwHlljY5kU/JCDzXrytMJE24FTume+FAHCLkEFlfdtIqUrKjLoZrYlDt7FdgZ9&#10;kF0pdYdDgJtGzqMolgZrDgsVtrSrqLhlvVFw+db98aDL/m1/2tMi3V239TlX6nk6fixBeBr9f/iv&#10;/aUVxDH8fgk/QK4fAAAA//8DAFBLAQItABQABgAIAAAAIQDb4fbL7gAAAIUBAAATAAAAAAAAAAAA&#10;AAAAAAAAAABbQ29udGVudF9UeXBlc10ueG1sUEsBAi0AFAAGAAgAAAAhAFr0LFu/AAAAFQEAAAsA&#10;AAAAAAAAAAAAAAAAHwEAAF9yZWxzLy5yZWxzUEsBAi0AFAAGAAgAAAAhAKrfcUbEAAAA2wAAAA8A&#10;AAAAAAAAAAAAAAAABwIAAGRycy9kb3ducmV2LnhtbFBLBQYAAAAAAwADALcAAAD4AgAAAAA=&#10;" path="m70,30r,1l70,46r-3,1l,20,,,70,30xe" fillcolor="#1f1a17" stroked="f">
                        <v:path o:connecttype="custom" o:connectlocs="70,31;70,32;70,32;70,47;67,48;0,20;0,20;0,0;70,31;70,31" o:connectangles="0,0,0,0,0,0,0,0,0,0"/>
                      </v:shape>
                      <v:shape id="Freeform 70" o:spid="_x0000_s1087" style="position:absolute;left:2251;top:518;width:92;height:42;visibility:visible;mso-wrap-style:none;v-text-anchor:middle" coordsize="9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VXxwQAAANsAAAAPAAAAZHJzL2Rvd25yZXYueG1sRI9Pi8Iw&#10;FMTvC36H8IS9rWmXxZVqFBFEr1tFPD6a1z/avJQma9NvvxGEPQ4z8xtmtQmmFQ/qXWNZQTpLQBAX&#10;VjdcKTif9h8LEM4ja2wtk4KRHGzWk7cVZtoO/EOP3FciQthlqKD2vsukdEVNBt3MdsTRK21v0EfZ&#10;V1L3OES4aeVnksylwYbjQo0d7Woq7vmvUbBov8ZLGW5Mt1AO6f4wXlOdK/U+DdslCE/B/4df7aNW&#10;MP+G55f4A+T6DwAA//8DAFBLAQItABQABgAIAAAAIQDb4fbL7gAAAIUBAAATAAAAAAAAAAAAAAAA&#10;AAAAAABbQ29udGVudF9UeXBlc10ueG1sUEsBAi0AFAAGAAgAAAAhAFr0LFu/AAAAFQEAAAsAAAAA&#10;AAAAAAAAAAAAHwEAAF9yZWxzLy5yZWxzUEsBAi0AFAAGAAgAAAAhAFV9VfHBAAAA2wAAAA8AAAAA&#10;AAAAAAAAAAAABwIAAGRycy9kb3ducmV2LnhtbFBLBQYAAAAAAwADALcAAAD1AgAAAAA=&#10;" path="m91,17r,l16,41r-1,l12,38,8,35,4,32,,28,91,r,17xe" fillcolor="#1f1a17" stroked="f">
                        <v:path o:connecttype="custom" o:connectlocs="92,17;92,17;92,17;16,42;16,42;15,42;12,39;8,36;4,33;0,29;92,0;92,17;92,17" o:connectangles="0,0,0,0,0,0,0,0,0,0,0,0,0"/>
                      </v:shape>
                      <v:shape id="Freeform 71" o:spid="_x0000_s1088" style="position:absolute;left:2179;top:513;width:47;height:72;visibility:visible;mso-wrap-style:none;v-text-anchor:middle" coordsize="4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TWwQAAANsAAAAPAAAAZHJzL2Rvd25yZXYueG1sRE+7bsIw&#10;FN0r8Q/WRepWHFAVlYBBQB/q0oHXwHYVX+KI+DqNXWL+Hg+VGI/Oe76MthFX6nztWMF4lIEgLp2u&#10;uVJw2H++vIHwAVlj45gU3MjDcjF4mmOhXc9buu5CJVII+wIVmBDaQkpfGrLoR64lTtzZdRZDgl0l&#10;dYd9CreNnGRZLi3WnBoMtrQxVF52f1bBx7Z38fh1+snlvoqvv7Se1u9GqedhXM1ABIrhIf53f2sF&#10;eRqbvqQfIBd3AAAA//8DAFBLAQItABQABgAIAAAAIQDb4fbL7gAAAIUBAAATAAAAAAAAAAAAAAAA&#10;AAAAAABbQ29udGVudF9UeXBlc10ueG1sUEsBAi0AFAAGAAgAAAAhAFr0LFu/AAAAFQEAAAsAAAAA&#10;AAAAAAAAAAAAHwEAAF9yZWxzLy5yZWxzUEsBAi0AFAAGAAgAAAAhAOnGlNbBAAAA2wAAAA8AAAAA&#10;AAAAAAAAAAAABwIAAGRycy9kb3ducmV2LnhtbFBLBQYAAAAAAwADALcAAAD1AgAAAAA=&#10;" path="m,25l,,18,13r,25l,25xm19,14r1,1l22,19r3,6l28,31r4,5l36,41r3,5l43,50r5,4l39,69,36,66,32,63,30,59,27,56,25,52,23,48,21,44,19,40r,-26xe" fillcolor="#1f1a17" stroked="f">
                        <v:path o:connecttype="custom" o:connectlocs="0,26;0,0;18,14;18,40;0,26;19,15;20,16;22,20;24,26;27,32;31,38;35,43;38,48;42,52;47,56;38,72;35,69;31,66;29,62;26,58;24,54;23,50;21,46;19,42;19,42;19,15" o:connectangles="0,0,0,0,0,0,0,0,0,0,0,0,0,0,0,0,0,0,0,0,0,0,0,0,0,0"/>
                      </v:shape>
                      <v:shape id="Freeform 72" o:spid="_x0000_s1089" style="position:absolute;left:2219;top:588;width:26;height:31;visibility:visible;mso-wrap-style:none;v-text-anchor:middle" coordsize="2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5SwQAAANsAAAAPAAAAZHJzL2Rvd25yZXYueG1sRI9Li8JA&#10;EITvwv6HoRf2phP3IBqdiAjCsuTgC89NpvPATE/I9Gr89zuC4LGoqq+o1XpwrbpRHxrPBqaTBBRx&#10;4W3DlYHzaTeegwqCbLH1TAYeFGCdfYxWmFp/5wPdjlKpCOGQooFapEu1DkVNDsPEd8TRK33vUKLs&#10;K217vEe4a/V3ksy0w4bjQo0dbWsqrsc/FymLi9/LxT1+Q85lfgjXXS5nY74+h80SlNAg7/Cr/WMN&#10;zBbw/BJ/gM7+AQAA//8DAFBLAQItABQABgAIAAAAIQDb4fbL7gAAAIUBAAATAAAAAAAAAAAAAAAA&#10;AAAAAABbQ29udGVudF9UeXBlc10ueG1sUEsBAi0AFAAGAAgAAAAhAFr0LFu/AAAAFQEAAAsAAAAA&#10;AAAAAAAAAAAAHwEAAF9yZWxzLy5yZWxzUEsBAi0AFAAGAAgAAAAhAHzMzlLBAAAA2wAAAA8AAAAA&#10;AAAAAAAAAAAABwIAAGRycy9kb3ducmV2LnhtbFBLBQYAAAAAAwADALcAAAD1AgAAAAA=&#10;" path="m27,30l1,31,,,28,,27,28r,2xe" fillcolor="#1f1a17" stroked="f">
                        <v:path o:connecttype="custom" o:connectlocs="25,30;1,31;0,0;26,0;25,28;25,28;25,30" o:connectangles="0,0,0,0,0,0,0"/>
                      </v:shape>
                      <v:shape id="Freeform 73" o:spid="_x0000_s1090" style="position:absolute;left:2249;top:588;width:21;height:45;visibility:visible;mso-wrap-style:none;v-text-anchor:middle" coordsize="2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G9FwwAAANsAAAAPAAAAZHJzL2Rvd25yZXYueG1sRE/LisIw&#10;FN0L/kO4ghsZU2ehpRplGHEQFMEHMu6uzZ22THNTmlTr35uF4PJw3rNFa0pxo9oVlhWMhhEI4tTq&#10;gjMFp+PqIwbhPLLG0jIpeJCDxbzbmWGi7Z33dDv4TIQQdgkqyL2vEildmpNBN7QVceD+bG3QB1hn&#10;Utd4D+GmlJ9RNJYGCw4NOVb0nVP6f2iMgsukuvzGq/hntzk22+X5iudBM1aq32u/piA8tf4tfrnX&#10;WsEkrA9fwg+Q8ycAAAD//wMAUEsBAi0AFAAGAAgAAAAhANvh9svuAAAAhQEAABMAAAAAAAAAAAAA&#10;AAAAAAAAAFtDb250ZW50X1R5cGVzXS54bWxQSwECLQAUAAYACAAAACEAWvQsW78AAAAVAQAACwAA&#10;AAAAAAAAAAAAAAAfAQAAX3JlbHMvLnJlbHNQSwECLQAUAAYACAAAACEAkjRvRcMAAADbAAAADwAA&#10;AAAAAAAAAAAAAAAHAgAAZHJzL2Rvd25yZXYueG1sUEsFBgAAAAADAAMAtwAAAPcCAAAAAA==&#10;" path="m23,14r,30l,30,,28,,,23,14xe" fillcolor="#1f1a17" stroked="f">
                        <v:path o:connecttype="custom" o:connectlocs="21,14;21,45;0,31;0,29;0,0;21,14" o:connectangles="0,0,0,0,0,0"/>
                      </v:shape>
                      <v:shape id="Freeform 74" o:spid="_x0000_s1091" style="position:absolute;left:2274;top:581;width:21;height:53;visibility:visible;mso-wrap-style:none;v-text-anchor:middle" coordsize="2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JUxAAAANsAAAAPAAAAZHJzL2Rvd25yZXYueG1sRI9Pi8Iw&#10;FMTvgt8hPGFvmuqCf6pRisvCol50F8Hbo3m2xealJFmt394IgsdhZn7DLFatqcWVnK8sKxgOEhDE&#10;udUVFwr+fr/7UxA+IGusLZOCO3lYLbudBaba3nhP10MoRISwT1FBGUKTSunzkgz6gW2Io3e2zmCI&#10;0hVSO7xFuKnlKEnG0mDFcaHEhtYl5ZfDv1Gwq782Mzm+nI+nbdN+Zmt3yvKJUh+9NpuDCNSGd/jV&#10;/tEKJkN4fok/QC4fAAAA//8DAFBLAQItABQABgAIAAAAIQDb4fbL7gAAAIUBAAATAAAAAAAAAAAA&#10;AAAAAAAAAABbQ29udGVudF9UeXBlc10ueG1sUEsBAi0AFAAGAAgAAAAhAFr0LFu/AAAAFQEAAAsA&#10;AAAAAAAAAAAAAAAAHwEAAF9yZWxzLy5yZWxzUEsBAi0AFAAGAAgAAAAhALspIlTEAAAA2wAAAA8A&#10;AAAAAAAAAAAAAAAABwIAAGRycy9kb3ducmV2LnhtbFBLBQYAAAAAAwADALcAAAD4AgAAAAA=&#10;" path="m23,l21,30,,51,,48,,21,23,xe" fillcolor="#1f1a17" stroked="f">
                        <v:path o:connecttype="custom" o:connectlocs="21,0;19,31;0,53;0,50;0,22;21,0" o:connectangles="0,0,0,0,0,0"/>
                      </v:shape>
                      <v:rect id="Rectangle 75" o:spid="_x0000_s1092" style="position:absolute;left:2297;top:581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qswwAAANsAAAAPAAAAZHJzL2Rvd25yZXYueG1sRI9Ba8JA&#10;FITvBf/D8gre6ksjtJq6ihSKnipVwesj+5oEs2/T7DZJ++tdQfA4zMw3zGI12Fp13PrKiYbnSQKK&#10;JXemkkLD8fDxNAPlA4mh2glr+GMPq+XoYUGZcb18cbcPhYoQ8RlpKENoMkSfl2zJT1zDEr1v11oK&#10;UbYFmpb6CLc1pknygpYqiQslNfxecn7e/1oNuPs/Tzc2lVM/TQ3Of7rP2Ra1Hj8O6zdQgYdwD9/a&#10;W6PhNYXrl/gDcHkBAAD//wMAUEsBAi0AFAAGAAgAAAAhANvh9svuAAAAhQEAABMAAAAAAAAAAAAA&#10;AAAAAAAAAFtDb250ZW50X1R5cGVzXS54bWxQSwECLQAUAAYACAAAACEAWvQsW78AAAAVAQAACwAA&#10;AAAAAAAAAAAAAAAfAQAAX3JlbHMvLnJlbHNQSwECLQAUAAYACAAAACEAZu7qrMMAAADbAAAADwAA&#10;AAAAAAAAAAAAAAAHAgAAZHJzL2Rvd25yZXYueG1sUEsFBgAAAAADAAMAtwAAAPcCAAAAAA==&#10;" fillcolor="#1f1a17" stroked="f">
                        <v:stroke joinstyle="round"/>
                      </v:rect>
                      <v:shape id="Freeform 76" o:spid="_x0000_s1093" style="position:absolute;left:2180;top:405;width:411;height:194;visibility:visible;mso-wrap-style:none;v-text-anchor:middle" coordsize="4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MzwwAAANsAAAAPAAAAZHJzL2Rvd25yZXYueG1sRI9Ra8Iw&#10;FIXfB/6HcAXfZuoGblZjqUNhMPYw9QdcmmsbbG5qkrX13y+DwR4P55zvcDbFaFvRkw/GsYLFPANB&#10;XDltuFZwPh0eX0GEiKyxdUwK7hSg2E4eNphrN/AX9cdYiwThkKOCJsYulzJUDVkMc9cRJ+/ivMWY&#10;pK+l9jgkuG3lU5YtpUXDaaHBjt4aqq7Hb6vAu0+zP/D1dMtsueOVWe72H6jUbDqWaxCRxvgf/mu/&#10;awUvz/D7Jf0Auf0BAAD//wMAUEsBAi0AFAAGAAgAAAAhANvh9svuAAAAhQEAABMAAAAAAAAAAAAA&#10;AAAAAAAAAFtDb250ZW50X1R5cGVzXS54bWxQSwECLQAUAAYACAAAACEAWvQsW78AAAAVAQAACwAA&#10;AAAAAAAAAAAAAAAfAQAAX3JlbHMvLnJlbHNQSwECLQAUAAYACAAAACEAx8wDM8MAAADbAAAADwAA&#10;AAAAAAAAAAAAAAAHAgAAZHJzL2Rvd25yZXYueG1sUEsFBgAAAAADAAMAtwAAAPcC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o:connecttype="custom" o:connectlocs="159,77;83,47;65,65;54,84;53,104;60,125;61,126;156,103;70,141;78,149;101,164;68,179;49,163;37,148;23,126;18,118;25,94;39,68;57,31;98,25;123,14;151,5;180,1;209,0;240,2;272,9;306,19;338,35;360,50;399,65;388,88;391,110;385,135;376,149;361,165;361,194;291,179;334,158;232,106;238,101;273,109;319,127;356,138;364,122;367,101;364,84;358,71;349,61;237,93;237,82;329,50;311,38;272,23;230,15;187,15;148,20;114,32;97,39;124,52;159,67" o:connectangles="0,0,0,0,0,0,0,0,0,0,0,0,0,0,0,0,0,0,0,0,0,0,0,0,0,0,0,0,0,0,0,0,0,0,0,0,0,0,0,0,0,0,0,0,0,0,0,0,0,0,0,0,0,0,0,0,0,0,0,0"/>
                      </v:shape>
                      <v:shape id="Freeform 77" o:spid="_x0000_s1094" style="position:absolute;left:1895;top:756;width:979;height:199;visibility:visible;mso-wrap-style:none;v-text-anchor:middle" coordsize="94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2riwgAAANsAAAAPAAAAZHJzL2Rvd25yZXYueG1sRI/NasMw&#10;EITvgb6D2EJvidxQnOJGNqFQ6CHgOjE9L9bWMrFWrqU47ttXgUCOw/x8zLaYbS8mGn3nWMHzKgFB&#10;3DjdcaugPn4sX0H4gKyxd0wK/shDkT8stphpd+GKpkNoRRxhn6ECE8KQSekbQxb9yg3E0ftxo8UQ&#10;5dhKPeIljtterpMklRY7jgSDA70bak6Hs43cb72vfyWbqto7/GrKMq3rSamnx3n3BiLQHO7hW/tT&#10;K9i8wPVL/AEy/wcAAP//AwBQSwECLQAUAAYACAAAACEA2+H2y+4AAACFAQAAEwAAAAAAAAAAAAAA&#10;AAAAAAAAW0NvbnRlbnRfVHlwZXNdLnhtbFBLAQItABQABgAIAAAAIQBa9CxbvwAAABUBAAALAAAA&#10;AAAAAAAAAAAAAB8BAABfcmVscy8ucmVsc1BLAQItABQABgAIAAAAIQAtt2riwgAAANsAAAAPAAAA&#10;AAAAAAAAAAAAAAcCAABkcnMvZG93bnJldi54bWxQSwUGAAAAAAMAAwC3AAAA9gI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o:connecttype="custom" o:connectlocs="439,13;435,4;428,1;349,0;303,2;272,6;242,11;185,26;123,46;75,64;71,67;69,75;0,129;176,131;181,125;181,120;173,103;210,90;247,80;284,73;320,68;358,66;384,96;389,97;426,91;464,87;502,87;540,90;578,95;594,97;608,66;647,68;684,72;720,78;756,87;793,98;798,119;797,123;801,129;912,137;909,78;909,72;905,65;878,55;814,32;755,15;717,9;686,4;653,2;579,1;547,3;541,10;539,21;500,19;467,19" o:connectangles="0,0,0,0,0,0,0,0,0,0,0,0,0,0,0,0,0,0,0,0,0,0,0,0,0,0,0,0,0,0,0,0,0,0,0,0,0,0,0,0,0,0,0,0,0,0,0,0,0,0,0,0,0,0,0"/>
                      </v:shape>
                      <v:shape id="Freeform 78" o:spid="_x0000_s1095" style="position:absolute;left:2339;top:474;width:76;height:27;visibility:visible;mso-wrap-style:none;v-text-anchor:middle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5TwwAAANsAAAAPAAAAZHJzL2Rvd25yZXYueG1sRI9Li8JA&#10;EITvC/6HoQVvOlFZH9FRRBEWL+Lj4LHJdB6Y6QmZiUZ/vbOwsMeiqr6iluvWlOJBtSssKxgOIhDE&#10;idUFZwqul31/BsJ5ZI2lZVLwIgfrVedribG2Tz7R4+wzESDsYlSQe1/FUrokJ4NuYCvi4KW2NuiD&#10;rDOpa3wGuCnlKIom0mDBYSHHirY5JfdzYxTM0/FxZxvZ3Mp3lZjX/SDf6USpXrfdLEB4av1/+K/9&#10;oxVMv+H3S/gBcvUBAAD//wMAUEsBAi0AFAAGAAgAAAAhANvh9svuAAAAhQEAABMAAAAAAAAAAAAA&#10;AAAAAAAAAFtDb250ZW50X1R5cGVzXS54bWxQSwECLQAUAAYACAAAACEAWvQsW78AAAAVAQAACwAA&#10;AAAAAAAAAAAAAAAfAQAAX3JlbHMvLnJlbHNQSwECLQAUAAYACAAAACEAmLROU8MAAADbAAAADwAA&#10;AAAAAAAAAAAAAAAHAgAAZHJzL2Rvd25yZXYueG1sUEsFBgAAAAADAAMAtwAAAPcC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9" o:spid="_x0000_s1096" style="position:absolute;left:2353;top:480;width:43;height:9;visibility:visible;mso-wrap-style:none;v-text-anchor:middle" coordsize="4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Y3EwwAAANsAAAAPAAAAZHJzL2Rvd25yZXYueG1sRI9Ba8JA&#10;FITvQv/D8oReRDe1xUqaTSgSoXgzSvX4yL4mwezbNLvV+O9doeBxmJlvmCQbTCvO1LvGsoKXWQSC&#10;uLS64UrBfreeLkE4j6yxtUwKruQgS59GCcbaXnhL58JXIkDYxaig9r6LpXRlTQbdzHbEwfuxvUEf&#10;ZF9J3eMlwE0r51G0kAYbDgs1drSqqTwVfyZQyk2u+W1Yf/vXfH+gyeZYyF+lnsfD5wcIT4N/hP/b&#10;X1rB+wLuX8IPkOkNAAD//wMAUEsBAi0AFAAGAAgAAAAhANvh9svuAAAAhQEAABMAAAAAAAAAAAAA&#10;AAAAAAAAAFtDb250ZW50X1R5cGVzXS54bWxQSwECLQAUAAYACAAAACEAWvQsW78AAAAVAQAACwAA&#10;AAAAAAAAAAAAAAAfAQAAX3JlbHMvLnJlbHNQSwECLQAUAAYACAAAACEA/xmNxMMAAADbAAAADwAA&#10;AAAAAAAAAAAAAAAHAgAAZHJzL2Rvd25yZXYueG1sUEsFBgAAAAADAAMAtwAAAPcCAAAAAA==&#10;" path="m2,4l3,3,5,2r2,l10,1r6,l22,r5,1l31,1r3,l38,2r2,1l42,4r1,l44,5r,1l44,7r-1,l42,8,40,9r-2,l34,10r-3,l27,11r-5,l18,11,14,10r-4,l7,9,4,9,2,8,1,7,,6,1,5,2,4xe" fillcolor="#1f1a17" stroked="f">
                        <v:path o:connecttype="custom" o:connectlocs="2,3;3,2;5,2;7,2;10,1;16,1;22,0;26,1;30,1;33,1;37,2;39,2;41,3;42,3;43,4;43,4;43,5;43,5;43,6;42,6;41,7;39,7;37,7;33,8;30,8;26,9;22,9;18,9;14,8;10,8;7,7;4,7;2,7;1,6;1,6;0,5;0,5;1,4;2,3" o:connectangles="0,0,0,0,0,0,0,0,0,0,0,0,0,0,0,0,0,0,0,0,0,0,0,0,0,0,0,0,0,0,0,0,0,0,0,0,0,0,0"/>
                      </v:shape>
                      <v:shape id="Freeform 80" o:spid="_x0000_s1097" style="position:absolute;left:2468;top:777;width:292;height:75;visibility:visible;mso-wrap-style:none;v-text-anchor:middle" coordsize="28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/PjxAAAANsAAAAPAAAAZHJzL2Rvd25yZXYueG1sRI/RasJA&#10;FETfC/7DcgVfSt1UsAnRVbQiiIKg9gMu2WuSNns37K6a/L1bKPRxmJkzzHzZmUbcyfnasoL3cQKC&#10;uLC65lLB12X7loHwAVljY5kU9ORhuRi8zDHX9sEnup9DKSKEfY4KqhDaXEpfVGTQj21LHL2rdQZD&#10;lK6U2uEjwk0jJ0nyIQ3WHBcqbOmzouLnfDMK1tvX7LA/9BvzjW6/KTOapv1RqdGwW81ABOrCf/iv&#10;vdMK0hR+v8QfIBdPAAAA//8DAFBLAQItABQABgAIAAAAIQDb4fbL7gAAAIUBAAATAAAAAAAAAAAA&#10;AAAAAAAAAABbQ29udGVudF9UeXBlc10ueG1sUEsBAi0AFAAGAAgAAAAhAFr0LFu/AAAAFQEAAAsA&#10;AAAAAAAAAAAAAAAAHwEAAF9yZWxzLy5yZWxzUEsBAi0AFAAGAAgAAAAhACJb8+PEAAAA2wAAAA8A&#10;AAAAAAAAAAAAAAAABwIAAGRycy9kb3ducmV2LnhtbFBLBQYAAAAAAwADALcAAAD4Ag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o:connecttype="custom" o:connectlocs="14,1;18,7;18,14;10,23;6,19;12,18;13,11;13,6;37,0;36,14;58,15;60,19;65,19;66,16;61,14;56,5;62,0;71,8;66,6;61,6;61,7;68,10;71,15;70,21;66,24;55,21;85,20;86,3;100,3;103,27;114,9;121,29;125,29;137,16;174,36;166,36;162,28;167,16;179,17;176,23;173,19;168,22;168,31;173,30;178,39;192,26;217,26;223,51;227,27;238,30;250,35;251,43;247,47;247,58;239,47;245,43;245,43;246,40;255,38;262,41;270,67;290,75;287,48" o:connectangles="0,0,0,0,0,0,0,0,0,0,0,0,0,0,0,0,0,0,0,0,0,0,0,0,0,0,0,0,0,0,0,0,0,0,0,0,0,0,0,0,0,0,0,0,0,0,0,0,0,0,0,0,0,0,0,0,0,0,0,0,0,0,0"/>
                      </v:shape>
                      <v:shape id="Freeform 81" o:spid="_x0000_s1098" style="position:absolute;left:1984;top:774;width:343;height:80;visibility:visible;mso-wrap-style:none;v-text-anchor:middle" coordsize="33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OmvwAAANsAAAAPAAAAZHJzL2Rvd25yZXYueG1sRE9Ni8Iw&#10;EL0L/ocwwt401cMq1Sgqlnrwoha8Ds3YVptJaaKt/94cFvb4eN+rTW9q8abWVZYVTCcRCOLc6ooL&#10;Bdk1GS9AOI+ssbZMCj7kYLMeDlYYa9vxmd4XX4gQwi5GBaX3TSyly0sy6Ca2IQ7c3bYGfYBtIXWL&#10;XQg3tZxF0a80WHFoKLGhfUn58/IyCm6n9PTskmT6MDo97F5p5qNrptTPqN8uQXjq/b/4z33UCuZh&#10;bPgSfoBcfwEAAP//AwBQSwECLQAUAAYACAAAACEA2+H2y+4AAACFAQAAEwAAAAAAAAAAAAAAAAAA&#10;AAAAW0NvbnRlbnRfVHlwZXNdLnhtbFBLAQItABQABgAIAAAAIQBa9CxbvwAAABUBAAALAAAAAAAA&#10;AAAAAAAAAB8BAABfcmVscy8ucmVsc1BLAQItABQABgAIAAAAIQCAjdOmvwAAANsAAAAPAAAAAAAA&#10;AAAAAAAAAAcCAABkcnMvZG93bnJldi54bWxQSwUGAAAAAAMAAwC3AAAA8wI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o:connecttype="custom" o:connectlocs="220,17;245,11;258,1;265,4;266,17;261,24;260,19;262,11;256,5;283,14;298,9;300,6;313,19;295,14;298,0;305,7;301,14;318,14;10,74;10,74;15,74;16,55;18,77;8,79;26,74;37,71;44,67;56,62;81,45;89,28;99,32;97,40;92,43;90,37;94,35;104,39;113,41;114,37;105,35;103,26;117,28;109,27;109,31;118,34;118,43;103,40;137,16;144,20;146,31;132,22;141,31;140,23;163,34;158,25;182,11;186,19;182,31;173,14;181,23;179,15;202,5;205,28" o:connectangles="0,0,0,0,0,0,0,0,0,0,0,0,0,0,0,0,0,0,0,0,0,0,0,0,0,0,0,0,0,0,0,0,0,0,0,0,0,0,0,0,0,0,0,0,0,0,0,0,0,0,0,0,0,0,0,0,0,0,0,0,0,0"/>
                      </v:shape>
                      <v:shape id="Freeform 82" o:spid="_x0000_s1099" style="position:absolute;left:1917;top:54;width:918;height:899;visibility:visible;mso-wrap-style:none;v-text-anchor:middle" coordsize="89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DHYxgAAANsAAAAPAAAAZHJzL2Rvd25yZXYueG1sRI9Ba8JA&#10;FITvQv/D8gpeRDdqadrUVUQQQy+itfX6yL4mabNvQ3aN0V/vCoUeh5n5hpktOlOJlhpXWlYwHkUg&#10;iDOrS84VHD7WwxcQziNrrCyTggs5WMwfejNMtD3zjtq9z0WAsEtQQeF9nUjpsoIMupGtiYP3bRuD&#10;Psgml7rBc4CbSk6i6FkaLDksFFjTqqDsd38yCtI0P379bKbb8jNetdfdEXnw9K5U/7FbvoHw1Pn/&#10;8F871QriV7h/CT9Azm8AAAD//wMAUEsBAi0AFAAGAAgAAAAhANvh9svuAAAAhQEAABMAAAAAAAAA&#10;AAAAAAAAAAAAAFtDb250ZW50X1R5cGVzXS54bWxQSwECLQAUAAYACAAAACEAWvQsW78AAAAVAQAA&#10;CwAAAAAAAAAAAAAAAAAfAQAAX3JlbHMvLnJlbHNQSwECLQAUAAYACAAAACEAvogx2MYAAADbAAAA&#10;DwAAAAAAAAAAAAAAAAAHAgAAZHJzL2Rvd25yZXYueG1sUEsFBgAAAAADAAMAtwAAAPoCAAAAAA=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o:connecttype="custom" o:connectlocs="105,155;93,215;87,297;96,304;62,350;71,381;0,387;57,455;23,462;52,519;43,541;102,602;134,641;144,651;179,615;144,582;166,526;172,485;102,452;113,440;99,369;121,371;100,313;119,301;106,237;127,224;111,215;153,136;124,105;123,84;116,97;337,290;390,323;433,367;481,373;525,325;581,295;629,282;579,329;495,389;425,398;367,327;298,285;793,634;835,583;860,517;871,446;863,372;858,299;861,223;745,627;767,573;813,100;817,169;747,537;812,492;819,428;826,364;798,209;775,130;866,125;566,819;97,147" o:connectangles="0,0,0,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441D82" w14:paraId="342348FE" w14:textId="77777777">
        <w:tc>
          <w:tcPr>
            <w:tcW w:w="9779" w:type="dxa"/>
            <w:shd w:val="clear" w:color="auto" w:fill="auto"/>
          </w:tcPr>
          <w:p w14:paraId="1AE7C960" w14:textId="77777777" w:rsidR="00441D82" w:rsidRDefault="00441D82">
            <w:pPr>
              <w:tabs>
                <w:tab w:val="left" w:pos="24"/>
              </w:tabs>
              <w:snapToGrid w:val="0"/>
              <w:jc w:val="center"/>
              <w:rPr>
                <w:b/>
                <w:szCs w:val="20"/>
              </w:rPr>
            </w:pPr>
          </w:p>
          <w:p w14:paraId="492539B2" w14:textId="77777777" w:rsidR="00441D82" w:rsidRDefault="00441D82">
            <w:pPr>
              <w:tabs>
                <w:tab w:val="left" w:pos="24"/>
              </w:tabs>
              <w:jc w:val="center"/>
              <w:rPr>
                <w:b/>
              </w:rPr>
            </w:pPr>
          </w:p>
        </w:tc>
      </w:tr>
      <w:tr w:rsidR="00441D82" w14:paraId="30B67426" w14:textId="77777777">
        <w:tc>
          <w:tcPr>
            <w:tcW w:w="9779" w:type="dxa"/>
            <w:shd w:val="clear" w:color="auto" w:fill="auto"/>
          </w:tcPr>
          <w:p w14:paraId="48B3FE42" w14:textId="77777777" w:rsidR="00441D82" w:rsidRDefault="00F75724">
            <w:pPr>
              <w:tabs>
                <w:tab w:val="left" w:pos="24"/>
              </w:tabs>
              <w:snapToGrid w:val="0"/>
              <w:ind w:left="1134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Pró-Reitoria </w:t>
            </w:r>
            <w:r w:rsidR="00050D3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de </w:t>
            </w:r>
            <w:r w:rsidR="00441D82">
              <w:rPr>
                <w:rFonts w:ascii="Verdana" w:hAnsi="Verdana" w:cs="Arial"/>
                <w:b/>
                <w:bCs/>
                <w:sz w:val="22"/>
                <w:szCs w:val="22"/>
              </w:rPr>
              <w:t>Graduação</w:t>
            </w:r>
          </w:p>
          <w:p w14:paraId="3C2DF67B" w14:textId="77777777" w:rsidR="00441D82" w:rsidRDefault="00441D82">
            <w:pPr>
              <w:tabs>
                <w:tab w:val="left" w:pos="24"/>
              </w:tabs>
              <w:ind w:left="1134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Departamento de Integração Acadêmica e Profissional</w:t>
            </w:r>
          </w:p>
          <w:p w14:paraId="4A55919E" w14:textId="77777777" w:rsidR="00441D82" w:rsidRDefault="00441D82">
            <w:pPr>
              <w:tabs>
                <w:tab w:val="left" w:pos="24"/>
              </w:tabs>
              <w:spacing w:line="12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FC0386F" w14:textId="77777777" w:rsidR="00441D82" w:rsidRPr="00F3550C" w:rsidRDefault="00441D82">
            <w:pPr>
              <w:tabs>
                <w:tab w:val="left" w:pos="24"/>
              </w:tabs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3550C">
              <w:rPr>
                <w:rFonts w:ascii="Verdana" w:hAnsi="Verdana" w:cs="Arial"/>
                <w:color w:val="000000"/>
                <w:sz w:val="16"/>
                <w:szCs w:val="16"/>
              </w:rPr>
              <w:t>Prédio da Reitoria - 2º andar - sala 01 | Campus Professor João David Ferreira Lima | CEP 88.040-900</w:t>
            </w:r>
          </w:p>
          <w:p w14:paraId="1C41D298" w14:textId="77777777" w:rsidR="00F3550C" w:rsidRDefault="00441D82">
            <w:pPr>
              <w:tabs>
                <w:tab w:val="left" w:pos="24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3550C"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7" w:history="1">
              <w:r w:rsidR="00F3550C" w:rsidRPr="006C12B6">
                <w:rPr>
                  <w:rStyle w:val="Hyperlink"/>
                  <w:rFonts w:ascii="Verdana" w:hAnsi="Verdana"/>
                  <w:sz w:val="16"/>
                  <w:szCs w:val="16"/>
                </w:rPr>
                <w:t>http://portal.estagios.ufsc.br/</w:t>
              </w:r>
            </w:hyperlink>
          </w:p>
          <w:p w14:paraId="2438C3A6" w14:textId="77777777" w:rsidR="00441D82" w:rsidRDefault="00441D82" w:rsidP="00EA51B8">
            <w:pPr>
              <w:tabs>
                <w:tab w:val="left" w:pos="24"/>
              </w:tabs>
              <w:jc w:val="center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3550C">
              <w:rPr>
                <w:rFonts w:ascii="Verdana" w:hAnsi="Verdana" w:cs="Arial"/>
                <w:sz w:val="16"/>
                <w:szCs w:val="16"/>
                <w:lang w:val="fr-FR"/>
              </w:rPr>
              <w:t>Fone</w:t>
            </w:r>
            <w:r w:rsidR="00EA51B8">
              <w:rPr>
                <w:rFonts w:ascii="Verdana" w:hAnsi="Verdana" w:cs="Arial"/>
                <w:sz w:val="16"/>
                <w:szCs w:val="16"/>
                <w:lang w:val="fr-FR"/>
              </w:rPr>
              <w:t>s:</w:t>
            </w:r>
            <w:r w:rsidRPr="00F3550C">
              <w:rPr>
                <w:rFonts w:ascii="Verdana" w:hAnsi="Verdana" w:cs="Arial"/>
                <w:sz w:val="16"/>
                <w:szCs w:val="16"/>
                <w:lang w:val="fr-FR"/>
              </w:rPr>
              <w:t xml:space="preserve"> +55 (48) 3721-9446 - (48) 3721-9296 | </w:t>
            </w:r>
            <w:hyperlink r:id="rId8" w:history="1">
              <w:r w:rsidR="00E85698">
                <w:rPr>
                  <w:rStyle w:val="Hyperlink"/>
                  <w:rFonts w:ascii="Verdana" w:hAnsi="Verdana"/>
                  <w:sz w:val="16"/>
                  <w:szCs w:val="16"/>
                </w:rPr>
                <w:t>dip.prograd@contato.ufsc.br</w:t>
              </w:r>
            </w:hyperlink>
            <w:r w:rsidRPr="00F3550C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</w:p>
        </w:tc>
      </w:tr>
    </w:tbl>
    <w:p w14:paraId="62929C29" w14:textId="77777777" w:rsidR="00441D82" w:rsidRDefault="00441D82">
      <w:pPr>
        <w:tabs>
          <w:tab w:val="left" w:pos="24"/>
        </w:tabs>
      </w:pPr>
    </w:p>
    <w:p w14:paraId="2D7DC03D" w14:textId="77777777" w:rsidR="00441D82" w:rsidRDefault="006B0196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b/>
          <w:bCs/>
          <w:sz w:val="22"/>
          <w:szCs w:val="22"/>
          <w:lang w:val="fr-F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62A9071" wp14:editId="39F433A4">
                <wp:simplePos x="0" y="0"/>
                <wp:positionH relativeFrom="column">
                  <wp:posOffset>-22225</wp:posOffset>
                </wp:positionH>
                <wp:positionV relativeFrom="paragraph">
                  <wp:posOffset>59055</wp:posOffset>
                </wp:positionV>
                <wp:extent cx="1942465" cy="229870"/>
                <wp:effectExtent l="6350" t="11430" r="13335" b="635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987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EDACE" w14:textId="77777777" w:rsidR="0089543D" w:rsidRDefault="008954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Modelo</w:t>
                            </w:r>
                            <w:r>
                              <w:rPr>
                                <w:sz w:val="18"/>
                              </w:rPr>
                              <w:t xml:space="preserve"> – UFSC / CONCEDENTE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9071" id="Text Box 3" o:spid="_x0000_s1029" type="#_x0000_t202" style="position:absolute;left:0;text-align:left;margin-left:-1.75pt;margin-top:4.65pt;width:152.95pt;height:18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8WLgIAAFcEAAAOAAAAZHJzL2Uyb0RvYy54bWysVNtu2zAMfR+wfxD0vthJ0ywx4hRZ2g4D&#10;ugvQ7gNkWbaFSaImKbG7ry8lp2nQbS/DbEAQTeqQPIfy+mrQihyE8xJMSaeTnBJhONTStCX9/nD7&#10;bkmJD8zUTIERJX0Unl5t3r5Z97YQM+hA1cIRBDG+6G1JuxBskWWed0IzPwErDDobcJoFNF2b1Y71&#10;iK5VNsvzRdaDq60DLrzHr9ejk24SftMIHr42jReBqJJibSGtLq1VXLPNmhWtY7aT/FgG+4cqNJMG&#10;k56grllgZO/kb1BacgcemjDhoDNoGslF6gG7meavurnvmBWpFyTH2xNN/v/B8i+Hb47IuqSXlBim&#10;UaIHMQTyAQZyEdnprS8w6N5iWBjwM6qcOvX2DvgPTwzsOmZasXUO+k6wGqubxpPZ2dERx0eQqv8M&#10;NaZh+wAJaGicjtQhGQTRUaXHkzKxFB5Truaz+QJL5OibzVbL90m6jBXPp63z4aMATeKmpA6VT+js&#10;cOdDrIYVzyExmQcl61upVDJcW+2UIweGU3KzjW9q4FWYMqQv6eLiMh8J+CtEnp4/QWgZcNyV1CVd&#10;noJYEWm7MXUaxsCkGvdYsjJHHiN1I4lhqIYkWCI5clxB/YjEOhinG28jbjpwvyjpcbJL6n/umROU&#10;qE8GxVnNF1NkMiRjvlyu0HDnnurcwwxHqJIGSsbtLozXZ2+dbDvMNI6DgS0K2sjE9UtVx/JxepME&#10;x5sWr8e5naJe/gebJwAAAP//AwBQSwMEFAAGAAgAAAAhAJuGk8rdAAAABwEAAA8AAABkcnMvZG93&#10;bnJldi54bWxMjsFOwzAQRO9I/IO1SNxah6RBNGRTISS4FFRRQOLoxkscNV5HttuGv8ecynE0ozev&#10;Xk12EEfyoXeMcDPPQBC3TvfcIXy8P83uQISoWKvBMSH8UIBVc3lRq0q7E7/RcRs7kSAcKoVgYhwr&#10;KUNryKowdyNx6r6dtyqm6DupvToluB1knmW30qqe04NRIz0aavfbg0V43uxfzOv4aTQt8y9DG9+t&#10;pzXi9dX0cA8i0hTPY/jTT+rQJKedO7AOYkCYFWVaIiwLEKkusnwBYoewKEuQTS3/+ze/AAAA//8D&#10;AFBLAQItABQABgAIAAAAIQC2gziS/gAAAOEBAAATAAAAAAAAAAAAAAAAAAAAAABbQ29udGVudF9U&#10;eXBlc10ueG1sUEsBAi0AFAAGAAgAAAAhADj9If/WAAAAlAEAAAsAAAAAAAAAAAAAAAAALwEAAF9y&#10;ZWxzLy5yZWxzUEsBAi0AFAAGAAgAAAAhAOzkfxYuAgAAVwQAAA4AAAAAAAAAAAAAAAAALgIAAGRy&#10;cy9lMm9Eb2MueG1sUEsBAi0AFAAGAAgAAAAhAJuGk8rdAAAABwEAAA8AAAAAAAAAAAAAAAAAiAQA&#10;AGRycy9kb3ducmV2LnhtbFBLBQYAAAAABAAEAPMAAACSBQAAAAA=&#10;" fillcolor="#eaeaea" strokeweight=".5pt">
                <v:textbox inset="7.45pt,3.85pt,7.45pt,3.85pt">
                  <w:txbxContent>
                    <w:p w14:paraId="5CAEDACE" w14:textId="77777777" w:rsidR="0089543D" w:rsidRDefault="0089543D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Modelo</w:t>
                      </w:r>
                      <w:r>
                        <w:rPr>
                          <w:sz w:val="18"/>
                        </w:rPr>
                        <w:t xml:space="preserve"> – UFSC / CONCEDENTE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44BADA" w14:textId="77777777" w:rsidR="00441D82" w:rsidRDefault="00441D82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b/>
          <w:bCs/>
          <w:sz w:val="22"/>
          <w:szCs w:val="22"/>
          <w:lang w:val="fr-FR"/>
        </w:rPr>
      </w:pPr>
    </w:p>
    <w:p w14:paraId="03C11D1C" w14:textId="77777777" w:rsidR="00441D82" w:rsidRDefault="00441D82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TERMO DE CONVÊNIO UFSC/CONCEDENTE</w:t>
      </w:r>
    </w:p>
    <w:p w14:paraId="22865B78" w14:textId="77777777" w:rsidR="00441D82" w:rsidRDefault="00441D82">
      <w:pPr>
        <w:pStyle w:val="NormalWeb"/>
        <w:tabs>
          <w:tab w:val="left" w:pos="24"/>
        </w:tabs>
        <w:spacing w:before="0" w:after="0"/>
        <w:ind w:left="2410"/>
        <w:jc w:val="both"/>
        <w:rPr>
          <w:sz w:val="22"/>
          <w:szCs w:val="22"/>
        </w:rPr>
      </w:pPr>
    </w:p>
    <w:p w14:paraId="176FC916" w14:textId="77777777" w:rsidR="00441D82" w:rsidRDefault="00441D82">
      <w:pPr>
        <w:pStyle w:val="NormalWeb"/>
        <w:tabs>
          <w:tab w:val="left" w:pos="24"/>
        </w:tabs>
        <w:spacing w:before="0" w:after="0"/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TERMO DE CONVÊNIO QUE ENTRE SI CELEBRAM DE UM LADO A </w:t>
      </w:r>
      <w:r>
        <w:rPr>
          <w:bCs/>
          <w:sz w:val="22"/>
          <w:szCs w:val="22"/>
        </w:rPr>
        <w:t>UNIVERSIDADE FEDERAL DE SANTA CATARINA</w:t>
      </w:r>
      <w:r>
        <w:rPr>
          <w:sz w:val="22"/>
          <w:szCs w:val="22"/>
        </w:rPr>
        <w:t xml:space="preserve"> E DE OUTRO LADO, A </w:t>
      </w:r>
      <w:r w:rsidRPr="00786309">
        <w:rPr>
          <w:b/>
          <w:bCs/>
          <w:color w:val="FF0000"/>
          <w:sz w:val="22"/>
          <w:szCs w:val="22"/>
        </w:rPr>
        <w:t xml:space="preserve">................................................................... </w:t>
      </w:r>
      <w:r w:rsidRPr="00786309">
        <w:rPr>
          <w:color w:val="FF0000"/>
          <w:sz w:val="22"/>
          <w:szCs w:val="22"/>
        </w:rPr>
        <w:t>(nome da concedente)</w:t>
      </w:r>
      <w:r>
        <w:rPr>
          <w:sz w:val="22"/>
          <w:szCs w:val="22"/>
        </w:rPr>
        <w:t xml:space="preserve">, VISANDO À REALIZAÇÃO DE ESTÁGIO. </w:t>
      </w:r>
    </w:p>
    <w:p w14:paraId="36821733" w14:textId="77777777" w:rsidR="00441D82" w:rsidRDefault="00441D82">
      <w:pPr>
        <w:pStyle w:val="NormalWeb"/>
        <w:tabs>
          <w:tab w:val="left" w:pos="24"/>
        </w:tabs>
        <w:spacing w:before="0" w:after="0" w:line="360" w:lineRule="auto"/>
        <w:jc w:val="both"/>
        <w:rPr>
          <w:sz w:val="22"/>
          <w:szCs w:val="22"/>
        </w:rPr>
      </w:pPr>
    </w:p>
    <w:p w14:paraId="37C0E0EF" w14:textId="77777777" w:rsidR="00441D82" w:rsidRDefault="00441D82">
      <w:pPr>
        <w:pStyle w:val="NormalWeb"/>
        <w:tabs>
          <w:tab w:val="left" w:pos="24"/>
        </w:tabs>
        <w:spacing w:before="0" w:after="0"/>
        <w:ind w:firstLine="708"/>
        <w:jc w:val="both"/>
        <w:rPr>
          <w:sz w:val="22"/>
          <w:szCs w:val="22"/>
        </w:rPr>
      </w:pPr>
    </w:p>
    <w:p w14:paraId="7D820FC1" w14:textId="6D5D37AD" w:rsidR="00441D82" w:rsidRDefault="00441D82">
      <w:pPr>
        <w:pStyle w:val="NormalWeb"/>
        <w:tabs>
          <w:tab w:val="left" w:pos="24"/>
        </w:tabs>
        <w:spacing w:before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 </w:t>
      </w:r>
      <w:r w:rsidRPr="00786309">
        <w:rPr>
          <w:color w:val="FF0000"/>
          <w:sz w:val="22"/>
          <w:szCs w:val="22"/>
        </w:rPr>
        <w:t>..........</w:t>
      </w:r>
      <w:r w:rsidRPr="00786309">
        <w:rPr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bookmarkStart w:id="0" w:name="_GoBack"/>
      <w:bookmarkEnd w:id="0"/>
      <w:r>
        <w:rPr>
          <w:sz w:val="22"/>
          <w:szCs w:val="22"/>
        </w:rPr>
        <w:t>s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do mês de </w:t>
      </w:r>
      <w:r w:rsidRPr="00786309">
        <w:rPr>
          <w:color w:val="FF0000"/>
          <w:sz w:val="22"/>
          <w:szCs w:val="22"/>
        </w:rPr>
        <w:t>...................</w:t>
      </w:r>
      <w:r w:rsidRPr="00786309">
        <w:rPr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do ano de 20</w:t>
      </w:r>
      <w:r w:rsidRPr="00786309">
        <w:rPr>
          <w:color w:val="FF0000"/>
          <w:sz w:val="22"/>
          <w:szCs w:val="22"/>
        </w:rPr>
        <w:t xml:space="preserve">......, </w:t>
      </w:r>
      <w:r>
        <w:rPr>
          <w:sz w:val="22"/>
          <w:szCs w:val="22"/>
        </w:rPr>
        <w:t xml:space="preserve">na cidade de </w:t>
      </w:r>
      <w:r w:rsidRPr="00786309">
        <w:rPr>
          <w:color w:val="FF0000"/>
          <w:sz w:val="22"/>
          <w:szCs w:val="22"/>
        </w:rPr>
        <w:t xml:space="preserve">..................................................., </w:t>
      </w:r>
      <w:r>
        <w:rPr>
          <w:sz w:val="22"/>
          <w:szCs w:val="22"/>
        </w:rPr>
        <w:t xml:space="preserve">Estado de </w:t>
      </w:r>
      <w:r w:rsidRPr="00786309">
        <w:rPr>
          <w:color w:val="FF0000"/>
          <w:sz w:val="22"/>
          <w:szCs w:val="22"/>
        </w:rPr>
        <w:t xml:space="preserve">................................................., </w:t>
      </w:r>
      <w:r>
        <w:rPr>
          <w:sz w:val="22"/>
          <w:szCs w:val="22"/>
        </w:rPr>
        <w:t xml:space="preserve">presentes de um lado a </w:t>
      </w:r>
      <w:r w:rsidRPr="00817D75">
        <w:rPr>
          <w:b/>
          <w:bCs/>
          <w:sz w:val="22"/>
          <w:szCs w:val="22"/>
        </w:rPr>
        <w:t>UNIVERSIDADE FEDERAL DE SANTA CATARINA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doravante denominada simplesmente </w:t>
      </w:r>
      <w:r>
        <w:rPr>
          <w:bCs/>
          <w:sz w:val="22"/>
          <w:szCs w:val="22"/>
        </w:rPr>
        <w:t xml:space="preserve">UFSC, </w:t>
      </w:r>
      <w:r>
        <w:rPr>
          <w:sz w:val="22"/>
          <w:szCs w:val="22"/>
        </w:rPr>
        <w:t>autarquia federal de ensino, inscrita no CNPJ sob o nº 83.899.526/0001-82, com sede no Campus Professor João David Ferreira Lima, Bairro Trindade, em Florianópolis(SC), neste ato representada pel</w:t>
      </w:r>
      <w:r w:rsidR="00BE4289">
        <w:rPr>
          <w:sz w:val="22"/>
          <w:szCs w:val="22"/>
        </w:rPr>
        <w:t>a</w:t>
      </w:r>
      <w:r>
        <w:rPr>
          <w:sz w:val="22"/>
          <w:szCs w:val="22"/>
        </w:rPr>
        <w:t xml:space="preserve"> Pró-</w:t>
      </w:r>
      <w:r w:rsidR="0089543D">
        <w:rPr>
          <w:sz w:val="22"/>
          <w:szCs w:val="22"/>
        </w:rPr>
        <w:t>Reitor</w:t>
      </w:r>
      <w:r w:rsidR="00BE4289">
        <w:rPr>
          <w:sz w:val="22"/>
          <w:szCs w:val="22"/>
        </w:rPr>
        <w:t>a</w:t>
      </w:r>
      <w:r w:rsidR="0089543D">
        <w:rPr>
          <w:sz w:val="22"/>
          <w:szCs w:val="22"/>
        </w:rPr>
        <w:t xml:space="preserve"> de Graduação, </w:t>
      </w:r>
      <w:r w:rsidR="00BE4289">
        <w:rPr>
          <w:b/>
          <w:bCs/>
          <w:color w:val="000000"/>
          <w:sz w:val="24"/>
        </w:rPr>
        <w:t>DILCEANE CARRARO</w:t>
      </w:r>
      <w:r w:rsidR="00127FFB">
        <w:rPr>
          <w:bCs/>
          <w:color w:val="000000"/>
          <w:sz w:val="24"/>
        </w:rPr>
        <w:t xml:space="preserve">, </w:t>
      </w:r>
      <w:r w:rsidR="00127FFB" w:rsidRPr="003D672D">
        <w:rPr>
          <w:bCs/>
          <w:color w:val="000000"/>
          <w:sz w:val="24"/>
        </w:rPr>
        <w:t xml:space="preserve">RG nº </w:t>
      </w:r>
      <w:r w:rsidR="00BE4289">
        <w:rPr>
          <w:bCs/>
          <w:color w:val="000000"/>
          <w:sz w:val="24"/>
        </w:rPr>
        <w:t>4.042.161</w:t>
      </w:r>
      <w:r w:rsidR="008377D2" w:rsidRPr="008377D2">
        <w:rPr>
          <w:bCs/>
          <w:color w:val="000000"/>
          <w:sz w:val="24"/>
        </w:rPr>
        <w:t xml:space="preserve"> </w:t>
      </w:r>
      <w:r w:rsidR="008377D2">
        <w:rPr>
          <w:bCs/>
          <w:color w:val="000000"/>
          <w:sz w:val="24"/>
        </w:rPr>
        <w:t>–</w:t>
      </w:r>
      <w:r w:rsidR="008377D2" w:rsidRPr="008377D2">
        <w:rPr>
          <w:bCs/>
          <w:color w:val="000000"/>
          <w:sz w:val="24"/>
        </w:rPr>
        <w:t xml:space="preserve"> SSP</w:t>
      </w:r>
      <w:r w:rsidR="008377D2">
        <w:rPr>
          <w:bCs/>
          <w:color w:val="000000"/>
          <w:sz w:val="24"/>
        </w:rPr>
        <w:t>/</w:t>
      </w:r>
      <w:r w:rsidR="00BE4289">
        <w:rPr>
          <w:bCs/>
          <w:color w:val="000000"/>
          <w:sz w:val="24"/>
        </w:rPr>
        <w:t>SC</w:t>
      </w:r>
      <w:r w:rsidR="00127FFB" w:rsidRPr="003D672D">
        <w:rPr>
          <w:bCs/>
          <w:color w:val="000000"/>
          <w:sz w:val="24"/>
        </w:rPr>
        <w:t xml:space="preserve">, CPF nº </w:t>
      </w:r>
      <w:r w:rsidR="00BE4289">
        <w:rPr>
          <w:bCs/>
          <w:color w:val="000000"/>
          <w:sz w:val="24"/>
        </w:rPr>
        <w:t>035.526.749-77</w:t>
      </w:r>
      <w:r>
        <w:rPr>
          <w:sz w:val="22"/>
          <w:szCs w:val="22"/>
        </w:rPr>
        <w:t>, e</w:t>
      </w:r>
      <w:r w:rsidRPr="00817D75">
        <w:rPr>
          <w:sz w:val="22"/>
          <w:szCs w:val="22"/>
        </w:rPr>
        <w:t xml:space="preserve"> a</w:t>
      </w:r>
      <w:r w:rsidRPr="00817D75">
        <w:rPr>
          <w:b/>
          <w:sz w:val="22"/>
          <w:szCs w:val="22"/>
        </w:rPr>
        <w:t xml:space="preserve"> </w:t>
      </w:r>
      <w:r w:rsidRPr="00786309">
        <w:rPr>
          <w:b/>
          <w:color w:val="FF0000"/>
          <w:sz w:val="22"/>
          <w:szCs w:val="22"/>
        </w:rPr>
        <w:t>...........</w:t>
      </w:r>
      <w:r w:rsidR="00B1768D">
        <w:rPr>
          <w:b/>
          <w:color w:val="FF0000"/>
          <w:sz w:val="22"/>
          <w:szCs w:val="22"/>
        </w:rPr>
        <w:t>..............</w:t>
      </w:r>
      <w:r w:rsidRPr="00786309">
        <w:rPr>
          <w:b/>
          <w:color w:val="FF0000"/>
          <w:sz w:val="22"/>
          <w:szCs w:val="22"/>
        </w:rPr>
        <w:t xml:space="preserve"> (nome da concedente)</w:t>
      </w:r>
      <w:r w:rsidRPr="00786309">
        <w:rPr>
          <w:color w:val="FF0000"/>
          <w:sz w:val="22"/>
          <w:szCs w:val="22"/>
        </w:rPr>
        <w:t xml:space="preserve">, </w:t>
      </w:r>
      <w:r>
        <w:rPr>
          <w:sz w:val="22"/>
          <w:szCs w:val="22"/>
        </w:rPr>
        <w:t>doravante denominada simplesmente</w:t>
      </w:r>
      <w:r>
        <w:rPr>
          <w:bCs/>
          <w:sz w:val="22"/>
          <w:szCs w:val="22"/>
        </w:rPr>
        <w:t xml:space="preserve"> CONCEDENTE</w:t>
      </w:r>
      <w:r>
        <w:rPr>
          <w:sz w:val="22"/>
          <w:szCs w:val="22"/>
        </w:rPr>
        <w:t xml:space="preserve">, pessoa jurídica de direito </w:t>
      </w:r>
      <w:r w:rsidR="00A8177E" w:rsidRPr="00786309">
        <w:rPr>
          <w:color w:val="FF0000"/>
          <w:sz w:val="22"/>
          <w:szCs w:val="22"/>
        </w:rPr>
        <w:t>......</w:t>
      </w:r>
      <w:r w:rsidR="00B1768D">
        <w:rPr>
          <w:color w:val="FF0000"/>
          <w:sz w:val="22"/>
          <w:szCs w:val="22"/>
        </w:rPr>
        <w:t>.........</w:t>
      </w:r>
      <w:r w:rsidRPr="00786309">
        <w:rPr>
          <w:color w:val="FF0000"/>
          <w:sz w:val="22"/>
          <w:szCs w:val="22"/>
        </w:rPr>
        <w:t xml:space="preserve"> (privado ou público)</w:t>
      </w:r>
      <w:r>
        <w:rPr>
          <w:sz w:val="22"/>
          <w:szCs w:val="22"/>
        </w:rPr>
        <w:t xml:space="preserve">, </w:t>
      </w:r>
      <w:r w:rsidRPr="00786309">
        <w:rPr>
          <w:color w:val="FF0000"/>
          <w:sz w:val="22"/>
          <w:szCs w:val="22"/>
        </w:rPr>
        <w:t>......</w:t>
      </w:r>
      <w:r w:rsidR="00B1768D">
        <w:rPr>
          <w:color w:val="FF0000"/>
          <w:sz w:val="22"/>
          <w:szCs w:val="22"/>
        </w:rPr>
        <w:t>.....</w:t>
      </w:r>
      <w:r w:rsidRPr="00786309">
        <w:rPr>
          <w:color w:val="FF0000"/>
          <w:sz w:val="22"/>
          <w:szCs w:val="22"/>
        </w:rPr>
        <w:t xml:space="preserve">(com ou sem) </w:t>
      </w:r>
      <w:r>
        <w:rPr>
          <w:sz w:val="22"/>
          <w:szCs w:val="22"/>
        </w:rPr>
        <w:t xml:space="preserve">fins lucrativos, inscrita no CNPJ sob nº </w:t>
      </w:r>
      <w:r w:rsidRPr="00786309">
        <w:rPr>
          <w:color w:val="FF0000"/>
          <w:sz w:val="22"/>
          <w:szCs w:val="22"/>
        </w:rPr>
        <w:t xml:space="preserve">...................................., </w:t>
      </w:r>
      <w:r>
        <w:rPr>
          <w:sz w:val="22"/>
          <w:szCs w:val="22"/>
        </w:rPr>
        <w:t xml:space="preserve">situada à rua </w:t>
      </w:r>
      <w:r w:rsidRPr="00786309">
        <w:rPr>
          <w:color w:val="FF0000"/>
          <w:sz w:val="22"/>
          <w:szCs w:val="22"/>
        </w:rPr>
        <w:t xml:space="preserve">..............................., </w:t>
      </w:r>
      <w:r>
        <w:rPr>
          <w:sz w:val="22"/>
          <w:szCs w:val="22"/>
        </w:rPr>
        <w:t>na cidade de</w:t>
      </w:r>
      <w:r w:rsidRPr="00786309">
        <w:rPr>
          <w:color w:val="FF0000"/>
          <w:sz w:val="22"/>
          <w:szCs w:val="22"/>
        </w:rPr>
        <w:t xml:space="preserve">.............................., </w:t>
      </w:r>
      <w:r>
        <w:rPr>
          <w:sz w:val="22"/>
          <w:szCs w:val="22"/>
        </w:rPr>
        <w:t xml:space="preserve">Estado de </w:t>
      </w:r>
      <w:r w:rsidRPr="00786309">
        <w:rPr>
          <w:color w:val="FF0000"/>
          <w:sz w:val="22"/>
          <w:szCs w:val="22"/>
        </w:rPr>
        <w:t xml:space="preserve">..........................., </w:t>
      </w:r>
      <w:r>
        <w:rPr>
          <w:sz w:val="22"/>
          <w:szCs w:val="22"/>
        </w:rPr>
        <w:t xml:space="preserve">neste ato representada por </w:t>
      </w:r>
      <w:r w:rsidRPr="00786309">
        <w:rPr>
          <w:b/>
          <w:color w:val="FF0000"/>
          <w:sz w:val="22"/>
          <w:szCs w:val="22"/>
        </w:rPr>
        <w:t>.................... (cargo e nome do</w:t>
      </w:r>
      <w:r w:rsidR="00B1768D">
        <w:rPr>
          <w:b/>
          <w:color w:val="FF0000"/>
          <w:sz w:val="22"/>
          <w:szCs w:val="22"/>
        </w:rPr>
        <w:t>(a)</w:t>
      </w:r>
      <w:r w:rsidRPr="00786309">
        <w:rPr>
          <w:b/>
          <w:color w:val="FF0000"/>
          <w:sz w:val="22"/>
          <w:szCs w:val="22"/>
        </w:rPr>
        <w:t xml:space="preserve"> representante legal</w:t>
      </w:r>
      <w:r w:rsidRPr="00817D75">
        <w:rPr>
          <w:b/>
          <w:sz w:val="22"/>
          <w:szCs w:val="22"/>
        </w:rPr>
        <w:t>)</w:t>
      </w:r>
      <w:r w:rsidRPr="00817D7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RG nº </w:t>
      </w:r>
      <w:r w:rsidRPr="00786309">
        <w:rPr>
          <w:color w:val="FF0000"/>
          <w:sz w:val="22"/>
          <w:szCs w:val="22"/>
        </w:rPr>
        <w:t xml:space="preserve">....................., </w:t>
      </w:r>
      <w:r w:rsidR="00020818">
        <w:rPr>
          <w:sz w:val="22"/>
          <w:szCs w:val="22"/>
        </w:rPr>
        <w:t xml:space="preserve">CPF </w:t>
      </w:r>
      <w:r w:rsidR="00020818" w:rsidRPr="00786309">
        <w:rPr>
          <w:color w:val="FF0000"/>
          <w:sz w:val="22"/>
          <w:szCs w:val="22"/>
        </w:rPr>
        <w:t xml:space="preserve">........................., </w:t>
      </w:r>
      <w:r>
        <w:rPr>
          <w:sz w:val="22"/>
          <w:szCs w:val="22"/>
        </w:rPr>
        <w:t>resolvem celebrar o presente convê</w:t>
      </w:r>
      <w:r w:rsidR="00932E62">
        <w:rPr>
          <w:sz w:val="22"/>
          <w:szCs w:val="22"/>
        </w:rPr>
        <w:t>nio, que será regido pela Lei n</w:t>
      </w:r>
      <w:r>
        <w:rPr>
          <w:sz w:val="22"/>
          <w:szCs w:val="22"/>
        </w:rPr>
        <w:t xml:space="preserve">º 11.788, de 25/09/08, </w:t>
      </w:r>
      <w:r w:rsidR="00932E62">
        <w:rPr>
          <w:sz w:val="22"/>
          <w:szCs w:val="22"/>
        </w:rPr>
        <w:t xml:space="preserve">pela Resolução Normativa da UFSC nº </w:t>
      </w:r>
      <w:r w:rsidR="006E7146">
        <w:rPr>
          <w:sz w:val="22"/>
          <w:szCs w:val="22"/>
        </w:rPr>
        <w:t>73/2016/CUn</w:t>
      </w:r>
      <w:r w:rsidR="00932E62">
        <w:rPr>
          <w:sz w:val="22"/>
          <w:szCs w:val="22"/>
        </w:rPr>
        <w:t xml:space="preserve">, de </w:t>
      </w:r>
      <w:r w:rsidR="006E7146">
        <w:rPr>
          <w:sz w:val="22"/>
        </w:rPr>
        <w:t>07/</w:t>
      </w:r>
      <w:r w:rsidR="006C2034" w:rsidRPr="00020818">
        <w:rPr>
          <w:sz w:val="22"/>
        </w:rPr>
        <w:t>0</w:t>
      </w:r>
      <w:r w:rsidR="006E7146">
        <w:rPr>
          <w:sz w:val="22"/>
        </w:rPr>
        <w:t>6</w:t>
      </w:r>
      <w:r w:rsidR="006C2034" w:rsidRPr="00020818">
        <w:rPr>
          <w:sz w:val="22"/>
        </w:rPr>
        <w:t>/201</w:t>
      </w:r>
      <w:r w:rsidR="006E7146">
        <w:rPr>
          <w:sz w:val="22"/>
        </w:rPr>
        <w:t>6</w:t>
      </w:r>
      <w:r w:rsidR="00343131">
        <w:rPr>
          <w:sz w:val="22"/>
        </w:rPr>
        <w:t xml:space="preserve"> e, quando </w:t>
      </w:r>
      <w:r w:rsidR="00B1768D">
        <w:rPr>
          <w:sz w:val="22"/>
        </w:rPr>
        <w:t>aplicável</w:t>
      </w:r>
      <w:r w:rsidR="00343131">
        <w:rPr>
          <w:sz w:val="22"/>
        </w:rPr>
        <w:t xml:space="preserve">, </w:t>
      </w:r>
      <w:r w:rsidR="00343131">
        <w:rPr>
          <w:sz w:val="22"/>
          <w:szCs w:val="22"/>
        </w:rPr>
        <w:t xml:space="preserve">pela </w:t>
      </w:r>
      <w:r w:rsidR="00343131" w:rsidRPr="00254A03">
        <w:rPr>
          <w:sz w:val="22"/>
          <w:szCs w:val="22"/>
        </w:rPr>
        <w:t>Instrução Normativa nº 213, de 17</w:t>
      </w:r>
      <w:r w:rsidR="008377D2">
        <w:rPr>
          <w:sz w:val="22"/>
          <w:szCs w:val="22"/>
        </w:rPr>
        <w:t>/12/</w:t>
      </w:r>
      <w:r w:rsidR="00343131" w:rsidRPr="00254A03">
        <w:rPr>
          <w:sz w:val="22"/>
          <w:szCs w:val="22"/>
        </w:rPr>
        <w:t>2019</w:t>
      </w:r>
      <w:r>
        <w:rPr>
          <w:sz w:val="22"/>
          <w:szCs w:val="22"/>
        </w:rPr>
        <w:t>, mediante as seguintes cláusulas e condições:</w:t>
      </w:r>
    </w:p>
    <w:p w14:paraId="01A364A4" w14:textId="77777777" w:rsidR="00441D82" w:rsidRDefault="00441D82">
      <w:pPr>
        <w:pStyle w:val="NormalWeb"/>
        <w:tabs>
          <w:tab w:val="left" w:pos="24"/>
        </w:tabs>
        <w:spacing w:before="0" w:after="0"/>
        <w:jc w:val="both"/>
        <w:rPr>
          <w:sz w:val="22"/>
          <w:szCs w:val="22"/>
        </w:rPr>
      </w:pPr>
    </w:p>
    <w:p w14:paraId="74588F10" w14:textId="77777777" w:rsidR="00441D82" w:rsidRPr="00401999" w:rsidRDefault="00441D82">
      <w:pPr>
        <w:pStyle w:val="NormalWeb"/>
        <w:tabs>
          <w:tab w:val="left" w:pos="24"/>
        </w:tabs>
        <w:spacing w:before="0" w:after="0" w:line="360" w:lineRule="auto"/>
        <w:rPr>
          <w:b/>
          <w:sz w:val="22"/>
          <w:szCs w:val="22"/>
        </w:rPr>
      </w:pPr>
      <w:r w:rsidRPr="00401999">
        <w:rPr>
          <w:b/>
          <w:sz w:val="22"/>
          <w:szCs w:val="22"/>
        </w:rPr>
        <w:t>CLÁUSULA PRIMEIRA - DO OBJETO, DA CLASSIFICAÇÃO E DAS RELAÇÕES DE ESTÁGIO</w:t>
      </w:r>
    </w:p>
    <w:p w14:paraId="04754E74" w14:textId="1B4532D1" w:rsidR="00441D82" w:rsidRDefault="00441D82">
      <w:pPr>
        <w:pStyle w:val="NormalWeb"/>
        <w:numPr>
          <w:ilvl w:val="1"/>
          <w:numId w:val="4"/>
        </w:numPr>
        <w:tabs>
          <w:tab w:val="left" w:pos="24"/>
          <w:tab w:val="left" w:pos="408"/>
        </w:tabs>
        <w:spacing w:before="0" w:after="0"/>
        <w:ind w:left="0" w:hanging="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objeto do presente convênio é regular as condições de realização de estágios obrigatórios e não obrigatórios para alunos de </w:t>
      </w:r>
      <w:r w:rsidR="00254A03">
        <w:rPr>
          <w:sz w:val="22"/>
          <w:szCs w:val="22"/>
        </w:rPr>
        <w:t>e</w:t>
      </w:r>
      <w:r>
        <w:rPr>
          <w:sz w:val="22"/>
          <w:szCs w:val="22"/>
        </w:rPr>
        <w:t xml:space="preserve">nsino </w:t>
      </w:r>
      <w:r w:rsidR="00254A03">
        <w:rPr>
          <w:sz w:val="22"/>
          <w:szCs w:val="22"/>
        </w:rPr>
        <w:t>m</w:t>
      </w:r>
      <w:r>
        <w:rPr>
          <w:sz w:val="22"/>
          <w:szCs w:val="22"/>
        </w:rPr>
        <w:t>édio</w:t>
      </w:r>
      <w:r w:rsidR="00254A03">
        <w:rPr>
          <w:sz w:val="22"/>
          <w:szCs w:val="22"/>
        </w:rPr>
        <w:t xml:space="preserve"> e superior </w:t>
      </w:r>
      <w:r>
        <w:rPr>
          <w:sz w:val="22"/>
          <w:szCs w:val="22"/>
        </w:rPr>
        <w:t xml:space="preserve">da </w:t>
      </w:r>
      <w:r>
        <w:rPr>
          <w:bCs/>
          <w:sz w:val="22"/>
          <w:szCs w:val="22"/>
        </w:rPr>
        <w:t>UFSC</w:t>
      </w:r>
      <w:r>
        <w:rPr>
          <w:sz w:val="22"/>
          <w:szCs w:val="22"/>
        </w:rPr>
        <w:t xml:space="preserve">, nas dependências da </w:t>
      </w:r>
      <w:r>
        <w:rPr>
          <w:bCs/>
          <w:sz w:val="22"/>
          <w:szCs w:val="22"/>
        </w:rPr>
        <w:t>CONCEDENTE.</w:t>
      </w:r>
      <w:r>
        <w:rPr>
          <w:sz w:val="22"/>
          <w:szCs w:val="22"/>
        </w:rPr>
        <w:t xml:space="preserve"> </w:t>
      </w:r>
    </w:p>
    <w:p w14:paraId="234F7DE7" w14:textId="77777777" w:rsidR="00441D82" w:rsidRDefault="00441D82">
      <w:pPr>
        <w:pStyle w:val="NormalWeb"/>
        <w:tabs>
          <w:tab w:val="left" w:pos="24"/>
          <w:tab w:val="left" w:pos="408"/>
        </w:tabs>
        <w:spacing w:before="0" w:after="0"/>
        <w:ind w:hanging="24"/>
        <w:jc w:val="both"/>
        <w:rPr>
          <w:sz w:val="22"/>
          <w:szCs w:val="22"/>
        </w:rPr>
      </w:pPr>
    </w:p>
    <w:p w14:paraId="3B9DBE84" w14:textId="4C34BB10" w:rsidR="00441D82" w:rsidRDefault="00441D82">
      <w:pPr>
        <w:pStyle w:val="NormalWeb"/>
        <w:numPr>
          <w:ilvl w:val="1"/>
          <w:numId w:val="4"/>
        </w:numPr>
        <w:tabs>
          <w:tab w:val="left" w:pos="24"/>
          <w:tab w:val="left" w:pos="408"/>
        </w:tabs>
        <w:spacing w:before="0" w:after="0"/>
        <w:ind w:left="0" w:hanging="24"/>
        <w:jc w:val="both"/>
        <w:rPr>
          <w:sz w:val="22"/>
          <w:szCs w:val="22"/>
        </w:rPr>
      </w:pPr>
      <w:r>
        <w:rPr>
          <w:sz w:val="22"/>
          <w:szCs w:val="22"/>
        </w:rPr>
        <w:t>Para os fins deste convênio, entende-se como estágio as atividades proporcionadas ao</w:t>
      </w:r>
      <w:r w:rsidR="0045490C">
        <w:rPr>
          <w:sz w:val="22"/>
          <w:szCs w:val="22"/>
        </w:rPr>
        <w:t>(à)</w:t>
      </w:r>
      <w:r>
        <w:rPr>
          <w:sz w:val="22"/>
          <w:szCs w:val="22"/>
        </w:rPr>
        <w:t xml:space="preserve"> aluno</w:t>
      </w:r>
      <w:r w:rsidR="0045490C">
        <w:rPr>
          <w:sz w:val="22"/>
          <w:szCs w:val="22"/>
        </w:rPr>
        <w:t>(a)</w:t>
      </w:r>
      <w:r>
        <w:rPr>
          <w:sz w:val="22"/>
          <w:szCs w:val="22"/>
        </w:rPr>
        <w:t xml:space="preserve"> de ensino médio</w:t>
      </w:r>
      <w:r w:rsidR="00370959">
        <w:rPr>
          <w:sz w:val="22"/>
          <w:szCs w:val="22"/>
        </w:rPr>
        <w:t xml:space="preserve"> ou</w:t>
      </w:r>
      <w:r w:rsidR="00254A03">
        <w:rPr>
          <w:sz w:val="22"/>
          <w:szCs w:val="22"/>
        </w:rPr>
        <w:t xml:space="preserve"> superior </w:t>
      </w:r>
      <w:r w:rsidR="00827087">
        <w:rPr>
          <w:sz w:val="22"/>
          <w:szCs w:val="22"/>
        </w:rPr>
        <w:t>com matrícula e frequ</w:t>
      </w:r>
      <w:r>
        <w:rPr>
          <w:sz w:val="22"/>
          <w:szCs w:val="22"/>
        </w:rPr>
        <w:t xml:space="preserve">ência regulares pela participação em situações reais de vida e de trabalho ligadas </w:t>
      </w:r>
      <w:r w:rsidR="00177D04">
        <w:rPr>
          <w:sz w:val="22"/>
          <w:szCs w:val="22"/>
        </w:rPr>
        <w:t>à</w:t>
      </w:r>
      <w:r>
        <w:rPr>
          <w:sz w:val="22"/>
          <w:szCs w:val="22"/>
        </w:rPr>
        <w:t xml:space="preserve"> sua área de formação na </w:t>
      </w:r>
      <w:r>
        <w:rPr>
          <w:bCs/>
          <w:sz w:val="22"/>
          <w:szCs w:val="22"/>
        </w:rPr>
        <w:t>UFSC</w:t>
      </w:r>
      <w:r>
        <w:rPr>
          <w:sz w:val="22"/>
          <w:szCs w:val="22"/>
        </w:rPr>
        <w:t>, devendo estar previsto no projeto pedagógico do curso.</w:t>
      </w:r>
    </w:p>
    <w:p w14:paraId="2DA29F40" w14:textId="77777777" w:rsidR="00441D82" w:rsidRDefault="00441D82">
      <w:pPr>
        <w:pStyle w:val="NormalWeb"/>
        <w:tabs>
          <w:tab w:val="left" w:pos="24"/>
          <w:tab w:val="left" w:pos="408"/>
        </w:tabs>
        <w:spacing w:before="0" w:after="0"/>
        <w:ind w:hanging="24"/>
        <w:jc w:val="both"/>
        <w:rPr>
          <w:sz w:val="22"/>
          <w:szCs w:val="22"/>
        </w:rPr>
      </w:pPr>
    </w:p>
    <w:p w14:paraId="52C43729" w14:textId="77777777" w:rsidR="00441D82" w:rsidRDefault="00441D82">
      <w:pPr>
        <w:pStyle w:val="NormalWeb"/>
        <w:numPr>
          <w:ilvl w:val="1"/>
          <w:numId w:val="4"/>
        </w:numPr>
        <w:tabs>
          <w:tab w:val="left" w:pos="24"/>
          <w:tab w:val="left" w:pos="408"/>
        </w:tabs>
        <w:spacing w:before="0" w:after="0"/>
        <w:ind w:left="0" w:hanging="24"/>
        <w:jc w:val="both"/>
        <w:rPr>
          <w:sz w:val="22"/>
          <w:szCs w:val="22"/>
        </w:rPr>
      </w:pPr>
      <w:r>
        <w:rPr>
          <w:sz w:val="22"/>
          <w:szCs w:val="22"/>
        </w:rPr>
        <w:t>O estágio, tanto obrigatório quanto não obrigatório, não cria vínculo empregatício de qualquer natureza.</w:t>
      </w:r>
    </w:p>
    <w:p w14:paraId="4C8502B9" w14:textId="77777777" w:rsidR="00441D82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sz w:val="22"/>
          <w:szCs w:val="22"/>
        </w:rPr>
      </w:pPr>
    </w:p>
    <w:p w14:paraId="25C66374" w14:textId="7CD148C6" w:rsidR="00441D82" w:rsidRPr="00AA5035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b/>
          <w:sz w:val="22"/>
          <w:szCs w:val="22"/>
        </w:rPr>
      </w:pPr>
      <w:r w:rsidRPr="00AA5035">
        <w:rPr>
          <w:b/>
          <w:sz w:val="22"/>
          <w:szCs w:val="22"/>
        </w:rPr>
        <w:t xml:space="preserve">CLÁUSULA SEGUNDA - DAS </w:t>
      </w:r>
      <w:r w:rsidR="00AA5035" w:rsidRPr="00AA5035">
        <w:rPr>
          <w:b/>
          <w:sz w:val="22"/>
          <w:szCs w:val="22"/>
        </w:rPr>
        <w:t>ATRIBUIÇÕES</w:t>
      </w:r>
      <w:r w:rsidRPr="00AA5035">
        <w:rPr>
          <w:b/>
          <w:sz w:val="22"/>
          <w:szCs w:val="22"/>
        </w:rPr>
        <w:t xml:space="preserve"> DA UFSC</w:t>
      </w:r>
    </w:p>
    <w:p w14:paraId="46E2105D" w14:textId="77777777" w:rsidR="00441D82" w:rsidRDefault="00441D82">
      <w:pPr>
        <w:pStyle w:val="NormalWeb"/>
        <w:tabs>
          <w:tab w:val="left" w:pos="24"/>
        </w:tabs>
        <w:spacing w:before="0" w:after="0" w:line="360" w:lineRule="auto"/>
        <w:ind w:left="-24" w:firstLine="24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Compete à UFSC:</w:t>
      </w:r>
    </w:p>
    <w:p w14:paraId="699A949A" w14:textId="0F2A41B3" w:rsidR="00441D82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</w:tabs>
        <w:spacing w:before="0" w:after="0"/>
        <w:ind w:left="-24" w:firstLine="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Celebrar, </w:t>
      </w:r>
      <w:r w:rsidR="00254A03">
        <w:rPr>
          <w:sz w:val="22"/>
          <w:szCs w:val="22"/>
        </w:rPr>
        <w:t>por meio</w:t>
      </w:r>
      <w:r>
        <w:rPr>
          <w:sz w:val="22"/>
          <w:szCs w:val="22"/>
        </w:rPr>
        <w:t xml:space="preserve"> da Coordenadoria de Estágios/Coordenadoria </w:t>
      </w:r>
      <w:r w:rsidR="0012411A">
        <w:rPr>
          <w:sz w:val="22"/>
          <w:szCs w:val="22"/>
        </w:rPr>
        <w:t>do</w:t>
      </w:r>
      <w:r>
        <w:rPr>
          <w:sz w:val="22"/>
          <w:szCs w:val="22"/>
        </w:rPr>
        <w:t xml:space="preserve"> Curso</w:t>
      </w:r>
      <w:r w:rsidR="0045490C">
        <w:rPr>
          <w:sz w:val="22"/>
          <w:szCs w:val="22"/>
        </w:rPr>
        <w:t>/Coordenadoria do Programa de Pós-Graduação</w:t>
      </w:r>
      <w:r>
        <w:rPr>
          <w:sz w:val="22"/>
          <w:szCs w:val="22"/>
        </w:rPr>
        <w:t xml:space="preserve">, </w:t>
      </w:r>
      <w:r w:rsidR="0012411A">
        <w:rPr>
          <w:sz w:val="22"/>
          <w:szCs w:val="22"/>
        </w:rPr>
        <w:t>T</w:t>
      </w:r>
      <w:r>
        <w:rPr>
          <w:sz w:val="22"/>
          <w:szCs w:val="22"/>
        </w:rPr>
        <w:t xml:space="preserve">ermo de </w:t>
      </w:r>
      <w:r w:rsidR="0012411A">
        <w:rPr>
          <w:sz w:val="22"/>
          <w:szCs w:val="22"/>
        </w:rPr>
        <w:t>C</w:t>
      </w:r>
      <w:r>
        <w:rPr>
          <w:sz w:val="22"/>
          <w:szCs w:val="22"/>
        </w:rPr>
        <w:t>ompromisso de</w:t>
      </w:r>
      <w:r w:rsidR="0012411A">
        <w:rPr>
          <w:sz w:val="22"/>
          <w:szCs w:val="22"/>
        </w:rPr>
        <w:t xml:space="preserve"> E</w:t>
      </w:r>
      <w:r>
        <w:rPr>
          <w:sz w:val="22"/>
          <w:szCs w:val="22"/>
        </w:rPr>
        <w:t>stágio com a parte CONCEDENTE e o</w:t>
      </w:r>
      <w:r w:rsidR="0045490C">
        <w:rPr>
          <w:sz w:val="22"/>
          <w:szCs w:val="22"/>
        </w:rPr>
        <w:t>(a)</w:t>
      </w:r>
      <w:r>
        <w:rPr>
          <w:sz w:val="22"/>
          <w:szCs w:val="22"/>
        </w:rPr>
        <w:t xml:space="preserve"> aluno</w:t>
      </w:r>
      <w:r w:rsidR="0045490C">
        <w:rPr>
          <w:sz w:val="22"/>
          <w:szCs w:val="22"/>
        </w:rPr>
        <w:t>(a)</w:t>
      </w:r>
      <w:r>
        <w:rPr>
          <w:sz w:val="22"/>
          <w:szCs w:val="22"/>
        </w:rPr>
        <w:t>.</w:t>
      </w:r>
    </w:p>
    <w:p w14:paraId="6A43C976" w14:textId="77777777" w:rsidR="00441D82" w:rsidRDefault="00441D82">
      <w:pPr>
        <w:pStyle w:val="NormalWeb"/>
        <w:tabs>
          <w:tab w:val="left" w:pos="408"/>
        </w:tabs>
        <w:spacing w:before="0" w:after="0"/>
        <w:ind w:left="-24"/>
        <w:jc w:val="both"/>
        <w:rPr>
          <w:sz w:val="22"/>
          <w:szCs w:val="22"/>
        </w:rPr>
      </w:pPr>
    </w:p>
    <w:p w14:paraId="459494D3" w14:textId="45BD5DD0" w:rsidR="00441D82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Avaliar as instalações da parte CONCEDENTE e a sua adequação à formação cultural e profissional do</w:t>
      </w:r>
      <w:r w:rsidR="0045490C">
        <w:rPr>
          <w:sz w:val="22"/>
          <w:szCs w:val="22"/>
        </w:rPr>
        <w:t>(a)</w:t>
      </w:r>
      <w:r>
        <w:rPr>
          <w:sz w:val="22"/>
          <w:szCs w:val="22"/>
        </w:rPr>
        <w:t xml:space="preserve"> aluno</w:t>
      </w:r>
      <w:r w:rsidR="0045490C">
        <w:rPr>
          <w:sz w:val="22"/>
          <w:szCs w:val="22"/>
        </w:rPr>
        <w:t>(a)</w:t>
      </w:r>
      <w:r>
        <w:rPr>
          <w:sz w:val="22"/>
          <w:szCs w:val="22"/>
        </w:rPr>
        <w:t>.</w:t>
      </w:r>
    </w:p>
    <w:p w14:paraId="701E3E23" w14:textId="77777777" w:rsidR="00441D82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sz w:val="22"/>
          <w:szCs w:val="22"/>
        </w:rPr>
      </w:pPr>
    </w:p>
    <w:p w14:paraId="5342BC99" w14:textId="02E3FB6B" w:rsidR="00441D82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Indicar um</w:t>
      </w:r>
      <w:r w:rsidR="0045490C">
        <w:rPr>
          <w:sz w:val="22"/>
          <w:szCs w:val="22"/>
        </w:rPr>
        <w:t>(a)</w:t>
      </w:r>
      <w:r>
        <w:rPr>
          <w:sz w:val="22"/>
          <w:szCs w:val="22"/>
        </w:rPr>
        <w:t xml:space="preserve"> professor</w:t>
      </w:r>
      <w:r w:rsidR="0045490C">
        <w:rPr>
          <w:sz w:val="22"/>
          <w:szCs w:val="22"/>
        </w:rPr>
        <w:t>(a)</w:t>
      </w:r>
      <w:r>
        <w:rPr>
          <w:sz w:val="22"/>
          <w:szCs w:val="22"/>
        </w:rPr>
        <w:t xml:space="preserve"> orientador</w:t>
      </w:r>
      <w:r w:rsidR="0045490C">
        <w:rPr>
          <w:sz w:val="22"/>
          <w:szCs w:val="22"/>
        </w:rPr>
        <w:t>(a)</w:t>
      </w:r>
      <w:r>
        <w:rPr>
          <w:sz w:val="22"/>
          <w:szCs w:val="22"/>
        </w:rPr>
        <w:t>, da área a ser desenvolvida no estágio, como responsável pelo acompanhamento e avaliação das atividades do</w:t>
      </w:r>
      <w:r w:rsidR="0045490C">
        <w:rPr>
          <w:sz w:val="22"/>
          <w:szCs w:val="22"/>
        </w:rPr>
        <w:t>(a)</w:t>
      </w:r>
      <w:r>
        <w:rPr>
          <w:sz w:val="22"/>
          <w:szCs w:val="22"/>
        </w:rPr>
        <w:t xml:space="preserve"> estagiário</w:t>
      </w:r>
      <w:r w:rsidR="0045490C">
        <w:rPr>
          <w:sz w:val="22"/>
          <w:szCs w:val="22"/>
        </w:rPr>
        <w:t>(a)</w:t>
      </w:r>
      <w:r>
        <w:rPr>
          <w:sz w:val="22"/>
          <w:szCs w:val="22"/>
        </w:rPr>
        <w:t>.</w:t>
      </w:r>
    </w:p>
    <w:p w14:paraId="424A2B66" w14:textId="77777777" w:rsidR="00277E6B" w:rsidRDefault="00277E6B" w:rsidP="00277E6B">
      <w:pPr>
        <w:pStyle w:val="NormalWeb"/>
        <w:tabs>
          <w:tab w:val="left" w:pos="0"/>
          <w:tab w:val="left" w:pos="408"/>
          <w:tab w:val="left" w:pos="567"/>
        </w:tabs>
        <w:spacing w:before="0" w:after="0"/>
        <w:jc w:val="both"/>
        <w:rPr>
          <w:sz w:val="22"/>
          <w:szCs w:val="22"/>
        </w:rPr>
      </w:pPr>
    </w:p>
    <w:p w14:paraId="326FBE86" w14:textId="670216CF" w:rsidR="00441D82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Exigir do</w:t>
      </w:r>
      <w:r w:rsidR="0045490C">
        <w:rPr>
          <w:color w:val="000000"/>
          <w:sz w:val="22"/>
          <w:szCs w:val="22"/>
        </w:rPr>
        <w:t>(a)</w:t>
      </w:r>
      <w:r>
        <w:rPr>
          <w:color w:val="000000"/>
          <w:sz w:val="22"/>
          <w:szCs w:val="22"/>
        </w:rPr>
        <w:t xml:space="preserve"> estagiário</w:t>
      </w:r>
      <w:r w:rsidR="0045490C">
        <w:rPr>
          <w:color w:val="000000"/>
          <w:sz w:val="22"/>
          <w:szCs w:val="22"/>
        </w:rPr>
        <w:t>(a)</w:t>
      </w:r>
      <w:r>
        <w:rPr>
          <w:color w:val="000000"/>
          <w:sz w:val="22"/>
          <w:szCs w:val="22"/>
        </w:rPr>
        <w:t>, em prazo não superior a um semestre acadêmico, relatório de atividades conforme estabelecido no termo de compromisso e nas normas do curso.</w:t>
      </w:r>
    </w:p>
    <w:p w14:paraId="03ECE5B0" w14:textId="77777777" w:rsidR="00441D82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color w:val="000000"/>
          <w:sz w:val="22"/>
          <w:szCs w:val="22"/>
        </w:rPr>
      </w:pPr>
    </w:p>
    <w:p w14:paraId="32343D99" w14:textId="2E452FC6" w:rsidR="00441D82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Disponibilizar </w:t>
      </w:r>
      <w:r w:rsidR="00EA51B8">
        <w:rPr>
          <w:sz w:val="22"/>
          <w:szCs w:val="22"/>
        </w:rPr>
        <w:t>à</w:t>
      </w:r>
      <w:r>
        <w:rPr>
          <w:sz w:val="22"/>
          <w:szCs w:val="22"/>
        </w:rPr>
        <w:t xml:space="preserve"> CONCEDENTE, no início de cada período letivo, </w:t>
      </w:r>
      <w:r w:rsidR="00254A03">
        <w:rPr>
          <w:sz w:val="22"/>
          <w:szCs w:val="22"/>
        </w:rPr>
        <w:t>por meio</w:t>
      </w:r>
      <w:r>
        <w:rPr>
          <w:sz w:val="22"/>
          <w:szCs w:val="22"/>
        </w:rPr>
        <w:t xml:space="preserve"> do </w:t>
      </w:r>
      <w:r>
        <w:rPr>
          <w:i/>
          <w:iCs/>
          <w:sz w:val="22"/>
          <w:szCs w:val="22"/>
        </w:rPr>
        <w:t>site</w:t>
      </w:r>
      <w:r>
        <w:rPr>
          <w:sz w:val="22"/>
          <w:szCs w:val="22"/>
        </w:rPr>
        <w:t xml:space="preserve"> da UFSC, o calendário acadêmico.</w:t>
      </w:r>
    </w:p>
    <w:p w14:paraId="192BD3F3" w14:textId="77777777" w:rsidR="00441D82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sz w:val="22"/>
          <w:szCs w:val="22"/>
        </w:rPr>
      </w:pPr>
    </w:p>
    <w:p w14:paraId="416EE20D" w14:textId="4E4CFF4B" w:rsidR="00441D82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Informar, </w:t>
      </w:r>
      <w:r w:rsidR="00254A03">
        <w:rPr>
          <w:sz w:val="22"/>
          <w:szCs w:val="22"/>
        </w:rPr>
        <w:t>por meio</w:t>
      </w:r>
      <w:r>
        <w:rPr>
          <w:sz w:val="22"/>
          <w:szCs w:val="22"/>
        </w:rPr>
        <w:t xml:space="preserve"> de declaração subscrita pelo</w:t>
      </w:r>
      <w:r w:rsidR="0045490C">
        <w:rPr>
          <w:sz w:val="22"/>
          <w:szCs w:val="22"/>
        </w:rPr>
        <w:t>(a)</w:t>
      </w:r>
      <w:r>
        <w:rPr>
          <w:sz w:val="22"/>
          <w:szCs w:val="22"/>
        </w:rPr>
        <w:t xml:space="preserve"> professor</w:t>
      </w:r>
      <w:r w:rsidR="0045490C">
        <w:rPr>
          <w:sz w:val="22"/>
          <w:szCs w:val="22"/>
        </w:rPr>
        <w:t>(a)</w:t>
      </w:r>
      <w:r>
        <w:rPr>
          <w:sz w:val="22"/>
          <w:szCs w:val="22"/>
        </w:rPr>
        <w:t xml:space="preserve"> da disciplina, mediante solicitação do</w:t>
      </w:r>
      <w:r w:rsidR="0045490C">
        <w:rPr>
          <w:sz w:val="22"/>
          <w:szCs w:val="22"/>
        </w:rPr>
        <w:t>(a)</w:t>
      </w:r>
      <w:r>
        <w:rPr>
          <w:sz w:val="22"/>
          <w:szCs w:val="22"/>
        </w:rPr>
        <w:t xml:space="preserve"> aluno</w:t>
      </w:r>
      <w:r w:rsidR="0045490C">
        <w:rPr>
          <w:sz w:val="22"/>
          <w:szCs w:val="22"/>
        </w:rPr>
        <w:t>(a)</w:t>
      </w:r>
      <w:r>
        <w:rPr>
          <w:sz w:val="22"/>
          <w:szCs w:val="22"/>
        </w:rPr>
        <w:t>, as datas de avaliações escolares ou acadêmicas para fins de redução da carga horária de estágio no período.</w:t>
      </w:r>
    </w:p>
    <w:p w14:paraId="55E2DF38" w14:textId="77777777" w:rsidR="00441D82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sz w:val="22"/>
          <w:szCs w:val="22"/>
        </w:rPr>
      </w:pPr>
    </w:p>
    <w:p w14:paraId="7B9A40A8" w14:textId="17B199FB" w:rsidR="00441D82" w:rsidRDefault="0045490C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sz w:val="22"/>
          <w:szCs w:val="22"/>
        </w:rPr>
      </w:pPr>
      <w:r>
        <w:rPr>
          <w:sz w:val="22"/>
          <w:szCs w:val="22"/>
        </w:rPr>
        <w:t>Exigir dos alunos de graduação a inclusão</w:t>
      </w:r>
      <w:r w:rsidR="00441D82">
        <w:rPr>
          <w:sz w:val="22"/>
          <w:szCs w:val="22"/>
        </w:rPr>
        <w:t xml:space="preserve"> no Sistema para Informação, Acompanhamento e Registro de Estágios (SIARE) as solicitações de estágios</w:t>
      </w:r>
      <w:r w:rsidR="00786309">
        <w:rPr>
          <w:sz w:val="22"/>
          <w:szCs w:val="22"/>
        </w:rPr>
        <w:t>.</w:t>
      </w:r>
    </w:p>
    <w:p w14:paraId="67AF5AA6" w14:textId="77777777" w:rsidR="00441D82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sz w:val="22"/>
          <w:szCs w:val="22"/>
        </w:rPr>
      </w:pPr>
    </w:p>
    <w:p w14:paraId="4D35889E" w14:textId="52B6DB7A" w:rsidR="00441D82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Zelar pelo cumprimento do </w:t>
      </w:r>
      <w:r w:rsidR="008871FE">
        <w:rPr>
          <w:sz w:val="22"/>
          <w:szCs w:val="22"/>
        </w:rPr>
        <w:t>T</w:t>
      </w:r>
      <w:r>
        <w:rPr>
          <w:sz w:val="22"/>
          <w:szCs w:val="22"/>
        </w:rPr>
        <w:t xml:space="preserve">ermo de </w:t>
      </w:r>
      <w:r w:rsidR="008871FE">
        <w:rPr>
          <w:sz w:val="22"/>
          <w:szCs w:val="22"/>
        </w:rPr>
        <w:t>C</w:t>
      </w:r>
      <w:r>
        <w:rPr>
          <w:sz w:val="22"/>
          <w:szCs w:val="22"/>
        </w:rPr>
        <w:t xml:space="preserve">ompromisso de </w:t>
      </w:r>
      <w:r w:rsidR="008871FE">
        <w:rPr>
          <w:sz w:val="22"/>
          <w:szCs w:val="22"/>
        </w:rPr>
        <w:t>E</w:t>
      </w:r>
      <w:r>
        <w:rPr>
          <w:sz w:val="22"/>
          <w:szCs w:val="22"/>
        </w:rPr>
        <w:t>stágio, reorientando o</w:t>
      </w:r>
      <w:r w:rsidR="0045490C">
        <w:rPr>
          <w:sz w:val="22"/>
          <w:szCs w:val="22"/>
        </w:rPr>
        <w:t>(a)</w:t>
      </w:r>
      <w:r>
        <w:rPr>
          <w:sz w:val="22"/>
          <w:szCs w:val="22"/>
        </w:rPr>
        <w:t xml:space="preserve"> estagiário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para outro local em caso de descumprimento de suas cláusulas. </w:t>
      </w:r>
    </w:p>
    <w:p w14:paraId="19C6E7F9" w14:textId="77777777" w:rsidR="00441D82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sz w:val="22"/>
          <w:szCs w:val="22"/>
        </w:rPr>
      </w:pPr>
    </w:p>
    <w:p w14:paraId="7EBDF560" w14:textId="7836C87F" w:rsidR="00441D82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sz w:val="22"/>
          <w:szCs w:val="22"/>
        </w:rPr>
      </w:pPr>
      <w:r>
        <w:rPr>
          <w:sz w:val="22"/>
          <w:szCs w:val="22"/>
        </w:rPr>
        <w:t>Efetuar, mensalmente, o pagamento do s</w:t>
      </w:r>
      <w:r>
        <w:rPr>
          <w:bCs/>
          <w:sz w:val="22"/>
          <w:szCs w:val="22"/>
        </w:rPr>
        <w:t>eguro contra acidentes pessoais</w:t>
      </w:r>
      <w:r>
        <w:rPr>
          <w:sz w:val="22"/>
          <w:szCs w:val="22"/>
        </w:rPr>
        <w:t xml:space="preserve"> para 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aluno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em estágio obrigatório</w:t>
      </w:r>
      <w:r w:rsidR="00F34A48">
        <w:rPr>
          <w:sz w:val="22"/>
          <w:szCs w:val="22"/>
        </w:rPr>
        <w:t>.</w:t>
      </w:r>
    </w:p>
    <w:p w14:paraId="587B4D5F" w14:textId="77777777" w:rsidR="00441D82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sz w:val="22"/>
          <w:szCs w:val="22"/>
        </w:rPr>
      </w:pPr>
    </w:p>
    <w:p w14:paraId="0D542C20" w14:textId="75D3E0C8" w:rsidR="00441D82" w:rsidRPr="00AA5035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b/>
          <w:sz w:val="22"/>
          <w:szCs w:val="22"/>
        </w:rPr>
      </w:pPr>
      <w:r w:rsidRPr="00AA5035">
        <w:rPr>
          <w:b/>
          <w:sz w:val="22"/>
          <w:szCs w:val="22"/>
        </w:rPr>
        <w:t xml:space="preserve">CLÁUSULA TERCEIRA – DAS </w:t>
      </w:r>
      <w:r w:rsidR="00AA5035" w:rsidRPr="00AA5035">
        <w:rPr>
          <w:b/>
          <w:sz w:val="22"/>
          <w:szCs w:val="22"/>
        </w:rPr>
        <w:t>ATRIBUIÇÕES</w:t>
      </w:r>
      <w:r w:rsidRPr="00AA5035">
        <w:rPr>
          <w:b/>
          <w:sz w:val="22"/>
          <w:szCs w:val="22"/>
        </w:rPr>
        <w:t xml:space="preserve"> DA CONCEDENTE </w:t>
      </w:r>
    </w:p>
    <w:p w14:paraId="712D8FB4" w14:textId="77777777" w:rsidR="00441D82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Compete à CONCEDENTE: </w:t>
      </w:r>
    </w:p>
    <w:p w14:paraId="7BEEE28D" w14:textId="79842A3B" w:rsidR="00441D82" w:rsidRDefault="00441D82">
      <w:pPr>
        <w:pStyle w:val="NormalWeb"/>
        <w:tabs>
          <w:tab w:val="left" w:pos="24"/>
          <w:tab w:val="left" w:pos="456"/>
        </w:tabs>
        <w:spacing w:before="0" w:after="0"/>
        <w:ind w:left="24" w:hanging="2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bCs/>
          <w:sz w:val="22"/>
          <w:szCs w:val="22"/>
        </w:rPr>
        <w:t>Conceder</w:t>
      </w:r>
      <w:r w:rsidR="001917EB">
        <w:rPr>
          <w:bCs/>
          <w:sz w:val="22"/>
          <w:szCs w:val="22"/>
        </w:rPr>
        <w:t>, a seu critério,</w:t>
      </w:r>
      <w:r>
        <w:rPr>
          <w:bCs/>
          <w:sz w:val="22"/>
          <w:szCs w:val="22"/>
        </w:rPr>
        <w:t xml:space="preserve"> estágios ao corpo discente da UFSC, observadas a legislação vigente e as disposições deste convênio.</w:t>
      </w:r>
    </w:p>
    <w:p w14:paraId="1676264C" w14:textId="77777777" w:rsidR="00441D82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bCs/>
          <w:sz w:val="22"/>
          <w:szCs w:val="22"/>
        </w:rPr>
      </w:pPr>
    </w:p>
    <w:p w14:paraId="4DA7FAD0" w14:textId="338653BE" w:rsidR="00441D82" w:rsidRDefault="00786309">
      <w:pPr>
        <w:pStyle w:val="NormalWeb"/>
        <w:numPr>
          <w:ilvl w:val="1"/>
          <w:numId w:val="3"/>
        </w:numPr>
        <w:tabs>
          <w:tab w:val="left" w:pos="-48"/>
          <w:tab w:val="left" w:pos="24"/>
          <w:tab w:val="left" w:pos="456"/>
        </w:tabs>
        <w:spacing w:before="0"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Se houver interesse, c</w:t>
      </w:r>
      <w:r w:rsidR="00441D82">
        <w:rPr>
          <w:sz w:val="22"/>
          <w:szCs w:val="22"/>
        </w:rPr>
        <w:t xml:space="preserve">omunicar </w:t>
      </w:r>
      <w:r>
        <w:rPr>
          <w:sz w:val="22"/>
          <w:szCs w:val="22"/>
        </w:rPr>
        <w:t>à</w:t>
      </w:r>
      <w:r w:rsidR="00441D82">
        <w:rPr>
          <w:sz w:val="22"/>
          <w:szCs w:val="22"/>
        </w:rPr>
        <w:t xml:space="preserve"> UFSC o número de vagas de estágio disponíveis por curso/área de formação, para a devida divulgação e encaminhamento de alunos.</w:t>
      </w:r>
    </w:p>
    <w:p w14:paraId="404DE929" w14:textId="77777777" w:rsidR="00441D82" w:rsidRDefault="00441D82">
      <w:pPr>
        <w:pStyle w:val="NormalWeb"/>
        <w:tabs>
          <w:tab w:val="left" w:pos="24"/>
          <w:tab w:val="left" w:pos="456"/>
          <w:tab w:val="left" w:pos="567"/>
        </w:tabs>
        <w:spacing w:before="0" w:after="0"/>
        <w:ind w:left="567" w:hanging="567"/>
        <w:jc w:val="both"/>
        <w:rPr>
          <w:sz w:val="22"/>
          <w:szCs w:val="22"/>
        </w:rPr>
      </w:pPr>
    </w:p>
    <w:p w14:paraId="07F69D71" w14:textId="08CCCA97" w:rsidR="00441D82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24" w:firstLine="24"/>
        <w:jc w:val="both"/>
        <w:rPr>
          <w:sz w:val="22"/>
          <w:szCs w:val="22"/>
        </w:rPr>
      </w:pPr>
      <w:r>
        <w:rPr>
          <w:sz w:val="22"/>
          <w:szCs w:val="22"/>
        </w:rPr>
        <w:t>Selecionar os estagiários dentre os alunos encaminhados pela UFSC</w:t>
      </w:r>
      <w:r w:rsidR="00FB1ED3">
        <w:rPr>
          <w:sz w:val="22"/>
          <w:szCs w:val="22"/>
        </w:rPr>
        <w:t>, quando for o caso</w:t>
      </w:r>
      <w:r>
        <w:rPr>
          <w:sz w:val="22"/>
          <w:szCs w:val="22"/>
        </w:rPr>
        <w:t>.</w:t>
      </w:r>
    </w:p>
    <w:p w14:paraId="1B02BFD6" w14:textId="77777777" w:rsidR="00441D82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sz w:val="22"/>
          <w:szCs w:val="22"/>
        </w:rPr>
      </w:pPr>
    </w:p>
    <w:p w14:paraId="538628AB" w14:textId="36FFA0BB" w:rsidR="00441D82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Celebrar </w:t>
      </w:r>
      <w:r w:rsidR="008871FE">
        <w:rPr>
          <w:sz w:val="22"/>
          <w:szCs w:val="22"/>
        </w:rPr>
        <w:t>T</w:t>
      </w:r>
      <w:r>
        <w:rPr>
          <w:sz w:val="22"/>
          <w:szCs w:val="22"/>
        </w:rPr>
        <w:t xml:space="preserve">ermo de </w:t>
      </w:r>
      <w:r w:rsidR="008871FE">
        <w:rPr>
          <w:sz w:val="22"/>
          <w:szCs w:val="22"/>
        </w:rPr>
        <w:t>C</w:t>
      </w:r>
      <w:r>
        <w:rPr>
          <w:sz w:val="22"/>
          <w:szCs w:val="22"/>
        </w:rPr>
        <w:t xml:space="preserve">ompromisso de </w:t>
      </w:r>
      <w:r w:rsidR="008871FE">
        <w:rPr>
          <w:sz w:val="22"/>
          <w:szCs w:val="22"/>
        </w:rPr>
        <w:t>E</w:t>
      </w:r>
      <w:r>
        <w:rPr>
          <w:sz w:val="22"/>
          <w:szCs w:val="22"/>
        </w:rPr>
        <w:t>stágio com a UFSC e com 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aluno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>, zelando pelo seu cumprimento.</w:t>
      </w:r>
    </w:p>
    <w:p w14:paraId="5CD2FD3D" w14:textId="77777777" w:rsidR="00441D82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sz w:val="22"/>
          <w:szCs w:val="22"/>
        </w:rPr>
      </w:pPr>
    </w:p>
    <w:p w14:paraId="2549F430" w14:textId="4A8AAF84" w:rsidR="00441D82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Ofertar instalações que tenham condições de proporcionar ao</w:t>
      </w:r>
      <w:r w:rsidR="001917EB">
        <w:rPr>
          <w:sz w:val="22"/>
          <w:szCs w:val="22"/>
        </w:rPr>
        <w:t>(à)</w:t>
      </w:r>
      <w:r>
        <w:rPr>
          <w:sz w:val="22"/>
          <w:szCs w:val="22"/>
        </w:rPr>
        <w:t xml:space="preserve"> aluno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atividades de aprendizagem social, profissional e cultural.</w:t>
      </w:r>
    </w:p>
    <w:p w14:paraId="2129A5EA" w14:textId="77777777" w:rsidR="00441D82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sz w:val="22"/>
          <w:szCs w:val="22"/>
        </w:rPr>
      </w:pPr>
    </w:p>
    <w:p w14:paraId="55CEB8A1" w14:textId="3D7E3DAD" w:rsidR="00441D82" w:rsidRDefault="00441D82">
      <w:pPr>
        <w:pStyle w:val="NormalWeb"/>
        <w:numPr>
          <w:ilvl w:val="1"/>
          <w:numId w:val="3"/>
        </w:numPr>
        <w:tabs>
          <w:tab w:val="left" w:pos="-72"/>
          <w:tab w:val="left" w:pos="24"/>
          <w:tab w:val="left" w:pos="456"/>
        </w:tabs>
        <w:spacing w:before="0" w:after="0"/>
        <w:ind w:left="-24" w:firstLine="24"/>
        <w:jc w:val="both"/>
        <w:rPr>
          <w:sz w:val="22"/>
          <w:szCs w:val="22"/>
        </w:rPr>
      </w:pPr>
      <w:r>
        <w:rPr>
          <w:sz w:val="22"/>
          <w:szCs w:val="22"/>
        </w:rPr>
        <w:t>Indicar um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funcionário</w:t>
      </w:r>
      <w:r w:rsidR="001917EB">
        <w:rPr>
          <w:bCs/>
          <w:sz w:val="22"/>
          <w:szCs w:val="22"/>
        </w:rPr>
        <w:t>(a)</w:t>
      </w:r>
      <w:r>
        <w:rPr>
          <w:sz w:val="22"/>
          <w:szCs w:val="22"/>
        </w:rPr>
        <w:t xml:space="preserve"> de seu quadro de pessoal, com formação ou experiência </w:t>
      </w:r>
      <w:r>
        <w:rPr>
          <w:bCs/>
          <w:sz w:val="22"/>
          <w:szCs w:val="22"/>
        </w:rPr>
        <w:t>profissional</w:t>
      </w:r>
      <w:r>
        <w:rPr>
          <w:sz w:val="22"/>
          <w:szCs w:val="22"/>
        </w:rPr>
        <w:t xml:space="preserve"> na área de conhecimento desenvolvida no curso do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estagiário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>, para orientar e supervisionar as atividades desenvolvidas pelo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estagiário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. </w:t>
      </w:r>
    </w:p>
    <w:p w14:paraId="768DE249" w14:textId="77777777" w:rsidR="00441D82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sz w:val="22"/>
          <w:szCs w:val="22"/>
        </w:rPr>
      </w:pPr>
    </w:p>
    <w:p w14:paraId="3C2EF6A4" w14:textId="468DA6EB" w:rsidR="00441D82" w:rsidRDefault="00441D82">
      <w:pPr>
        <w:pStyle w:val="NormalWeb"/>
        <w:numPr>
          <w:ilvl w:val="1"/>
          <w:numId w:val="3"/>
        </w:numPr>
        <w:tabs>
          <w:tab w:val="left" w:pos="24"/>
          <w:tab w:val="left" w:pos="312"/>
          <w:tab w:val="left" w:pos="456"/>
        </w:tabs>
        <w:spacing w:before="0" w:after="0"/>
        <w:ind w:left="-24" w:firstLine="24"/>
        <w:jc w:val="both"/>
        <w:rPr>
          <w:sz w:val="22"/>
          <w:szCs w:val="22"/>
        </w:rPr>
      </w:pPr>
      <w:r>
        <w:rPr>
          <w:sz w:val="22"/>
          <w:szCs w:val="22"/>
        </w:rPr>
        <w:t>Efetuar, mensalmente, o pagamento do s</w:t>
      </w:r>
      <w:r>
        <w:rPr>
          <w:bCs/>
          <w:sz w:val="22"/>
          <w:szCs w:val="22"/>
        </w:rPr>
        <w:t>eguro contra acidentes pessoais</w:t>
      </w:r>
      <w:r>
        <w:rPr>
          <w:sz w:val="22"/>
          <w:szCs w:val="22"/>
        </w:rPr>
        <w:t xml:space="preserve"> para 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</w:t>
      </w:r>
      <w:r w:rsidR="00F34A48">
        <w:rPr>
          <w:sz w:val="22"/>
          <w:szCs w:val="22"/>
        </w:rPr>
        <w:t>aluno</w:t>
      </w:r>
      <w:r w:rsidR="001917EB">
        <w:rPr>
          <w:sz w:val="22"/>
          <w:szCs w:val="22"/>
        </w:rPr>
        <w:t>(a)</w:t>
      </w:r>
      <w:r w:rsidR="00F34A48">
        <w:rPr>
          <w:sz w:val="22"/>
          <w:szCs w:val="22"/>
        </w:rPr>
        <w:t xml:space="preserve"> em estágio não obrigatório</w:t>
      </w:r>
      <w:r w:rsidR="003C0CD4">
        <w:rPr>
          <w:sz w:val="22"/>
          <w:szCs w:val="22"/>
        </w:rPr>
        <w:t>,</w:t>
      </w:r>
      <w:r>
        <w:rPr>
          <w:sz w:val="22"/>
          <w:szCs w:val="22"/>
        </w:rPr>
        <w:t xml:space="preserve"> cuja apólice seja compatível com os valores de mercado.</w:t>
      </w:r>
    </w:p>
    <w:p w14:paraId="70B8CF9C" w14:textId="77777777" w:rsidR="00441D82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sz w:val="22"/>
          <w:szCs w:val="22"/>
        </w:rPr>
      </w:pPr>
    </w:p>
    <w:p w14:paraId="7D01924C" w14:textId="479A4912" w:rsidR="00441D82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24" w:hanging="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Conceder bolsa e auxílio-transporte para 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aluno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em estágio não obrigatório, cujo valor será fixado no TCE.</w:t>
      </w:r>
    </w:p>
    <w:p w14:paraId="40566CEA" w14:textId="77777777" w:rsidR="00441D82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sz w:val="22"/>
          <w:szCs w:val="22"/>
        </w:rPr>
      </w:pPr>
    </w:p>
    <w:p w14:paraId="4E9D17DC" w14:textId="0FAED12B" w:rsidR="00441D82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sz w:val="22"/>
          <w:szCs w:val="22"/>
        </w:rPr>
      </w:pPr>
      <w:r>
        <w:rPr>
          <w:sz w:val="22"/>
          <w:szCs w:val="22"/>
        </w:rPr>
        <w:t>Assegurar ao</w:t>
      </w:r>
      <w:r w:rsidR="001917EB">
        <w:rPr>
          <w:sz w:val="22"/>
          <w:szCs w:val="22"/>
        </w:rPr>
        <w:t>(à)</w:t>
      </w:r>
      <w:r>
        <w:rPr>
          <w:sz w:val="22"/>
          <w:szCs w:val="22"/>
        </w:rPr>
        <w:t xml:space="preserve"> estagiário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>, sempre que o estágio tenha a duração igual ou superior a 1 (um) ano, o período de recesso de 30 (trinta) dias, a ser gozado preferencialmente no período de férias escolares.</w:t>
      </w:r>
    </w:p>
    <w:p w14:paraId="7BA93E5E" w14:textId="77777777" w:rsidR="00441D82" w:rsidRDefault="00441D82">
      <w:pPr>
        <w:pStyle w:val="NormalWeb"/>
        <w:tabs>
          <w:tab w:val="left" w:pos="24"/>
          <w:tab w:val="left" w:pos="456"/>
        </w:tabs>
        <w:spacing w:before="0" w:after="0"/>
        <w:ind w:left="-48" w:firstLine="48"/>
        <w:jc w:val="both"/>
        <w:rPr>
          <w:sz w:val="22"/>
          <w:szCs w:val="22"/>
        </w:rPr>
      </w:pPr>
    </w:p>
    <w:p w14:paraId="26CA881F" w14:textId="3A136628" w:rsidR="00441D82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Conceder </w:t>
      </w:r>
      <w:r w:rsidR="001917EB">
        <w:rPr>
          <w:sz w:val="22"/>
          <w:szCs w:val="22"/>
        </w:rPr>
        <w:t>ao(à) estagiário(a)</w:t>
      </w:r>
      <w:r>
        <w:rPr>
          <w:sz w:val="22"/>
          <w:szCs w:val="22"/>
        </w:rPr>
        <w:t xml:space="preserve">, no caso de estágio remunerado, durante o recesso </w:t>
      </w:r>
      <w:r>
        <w:rPr>
          <w:bCs/>
          <w:sz w:val="22"/>
          <w:szCs w:val="22"/>
        </w:rPr>
        <w:t>escolar</w:t>
      </w:r>
      <w:r>
        <w:rPr>
          <w:sz w:val="22"/>
          <w:szCs w:val="22"/>
        </w:rPr>
        <w:t xml:space="preserve"> a que se refere o item 3.9, o valor correspondente à bolsa de maneira integral. </w:t>
      </w:r>
    </w:p>
    <w:p w14:paraId="42D4DD5C" w14:textId="77777777" w:rsidR="00441D82" w:rsidRDefault="00441D82">
      <w:pPr>
        <w:pStyle w:val="NormalWeb"/>
        <w:tabs>
          <w:tab w:val="left" w:pos="24"/>
          <w:tab w:val="left" w:pos="456"/>
        </w:tabs>
        <w:spacing w:before="0" w:after="0"/>
        <w:ind w:left="-48" w:firstLine="48"/>
        <w:jc w:val="both"/>
        <w:rPr>
          <w:sz w:val="22"/>
          <w:szCs w:val="22"/>
        </w:rPr>
      </w:pPr>
    </w:p>
    <w:p w14:paraId="7B3CF2ED" w14:textId="22B37B40" w:rsidR="00441D82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Assegurar que o</w:t>
      </w:r>
      <w:r w:rsidR="001917EB">
        <w:rPr>
          <w:color w:val="000000"/>
          <w:sz w:val="22"/>
          <w:szCs w:val="22"/>
        </w:rPr>
        <w:t>(a)</w:t>
      </w:r>
      <w:r>
        <w:rPr>
          <w:color w:val="000000"/>
          <w:sz w:val="22"/>
          <w:szCs w:val="22"/>
        </w:rPr>
        <w:t xml:space="preserve"> estagiário</w:t>
      </w:r>
      <w:r w:rsidR="001917EB">
        <w:rPr>
          <w:color w:val="000000"/>
          <w:sz w:val="22"/>
          <w:szCs w:val="22"/>
        </w:rPr>
        <w:t>(a)</w:t>
      </w:r>
      <w:r>
        <w:rPr>
          <w:color w:val="000000"/>
          <w:sz w:val="22"/>
          <w:szCs w:val="22"/>
        </w:rPr>
        <w:t xml:space="preserve"> encaminhe o relatório de atividades definido no item 2.4, ao</w:t>
      </w:r>
      <w:r w:rsidR="001917EB">
        <w:rPr>
          <w:color w:val="000000"/>
          <w:sz w:val="22"/>
          <w:szCs w:val="22"/>
        </w:rPr>
        <w:t>(à)</w:t>
      </w:r>
      <w:r>
        <w:rPr>
          <w:color w:val="000000"/>
          <w:sz w:val="22"/>
          <w:szCs w:val="22"/>
        </w:rPr>
        <w:t xml:space="preserve"> coordenador</w:t>
      </w:r>
      <w:r w:rsidR="001917EB">
        <w:rPr>
          <w:color w:val="000000"/>
          <w:sz w:val="22"/>
          <w:szCs w:val="22"/>
        </w:rPr>
        <w:t>(a)</w:t>
      </w:r>
      <w:r>
        <w:rPr>
          <w:color w:val="000000"/>
          <w:sz w:val="22"/>
          <w:szCs w:val="22"/>
        </w:rPr>
        <w:t xml:space="preserve"> de estágios do curso</w:t>
      </w:r>
      <w:r w:rsidR="004D30F9">
        <w:rPr>
          <w:color w:val="000000"/>
          <w:sz w:val="22"/>
          <w:szCs w:val="22"/>
        </w:rPr>
        <w:t>/coordenador(a) do programa de pós-graduação</w:t>
      </w:r>
      <w:r>
        <w:rPr>
          <w:color w:val="000000"/>
          <w:sz w:val="22"/>
          <w:szCs w:val="22"/>
        </w:rPr>
        <w:t xml:space="preserve"> </w:t>
      </w:r>
      <w:r w:rsidR="004D30F9">
        <w:rPr>
          <w:color w:val="000000"/>
          <w:sz w:val="22"/>
          <w:szCs w:val="22"/>
        </w:rPr>
        <w:t>a cada seis meses de estágio</w:t>
      </w:r>
      <w:r>
        <w:rPr>
          <w:color w:val="000000"/>
          <w:sz w:val="22"/>
          <w:szCs w:val="22"/>
        </w:rPr>
        <w:t>.</w:t>
      </w:r>
    </w:p>
    <w:p w14:paraId="6C406C80" w14:textId="77777777" w:rsidR="00441D82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sz w:val="22"/>
          <w:szCs w:val="22"/>
        </w:rPr>
      </w:pPr>
    </w:p>
    <w:p w14:paraId="7E8F54D2" w14:textId="54EC8492" w:rsidR="00441D82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Encaminhar, por ocasião do desligamento do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estagiário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>, o termo de realização de estágio ao</w:t>
      </w:r>
      <w:r w:rsidR="001917EB">
        <w:rPr>
          <w:sz w:val="22"/>
          <w:szCs w:val="22"/>
        </w:rPr>
        <w:t>(à)</w:t>
      </w:r>
      <w:r>
        <w:rPr>
          <w:sz w:val="22"/>
          <w:szCs w:val="22"/>
        </w:rPr>
        <w:t xml:space="preserve"> coordenador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de estágio</w:t>
      </w:r>
      <w:r w:rsidR="001917EB">
        <w:rPr>
          <w:sz w:val="22"/>
          <w:szCs w:val="22"/>
        </w:rPr>
        <w:t>s</w:t>
      </w:r>
      <w:r w:rsidR="008871FE">
        <w:rPr>
          <w:sz w:val="22"/>
          <w:szCs w:val="22"/>
        </w:rPr>
        <w:t xml:space="preserve"> do curso ou, na ausência deste</w:t>
      </w:r>
      <w:r w:rsidR="00D0160F">
        <w:rPr>
          <w:sz w:val="22"/>
          <w:szCs w:val="22"/>
        </w:rPr>
        <w:t>(a)</w:t>
      </w:r>
      <w:r w:rsidR="008871FE">
        <w:rPr>
          <w:sz w:val="22"/>
          <w:szCs w:val="22"/>
        </w:rPr>
        <w:t xml:space="preserve">, ao(à) coordenador(a) </w:t>
      </w:r>
      <w:r>
        <w:rPr>
          <w:sz w:val="22"/>
          <w:szCs w:val="22"/>
        </w:rPr>
        <w:t>do curso</w:t>
      </w:r>
      <w:r w:rsidR="008871FE">
        <w:rPr>
          <w:sz w:val="22"/>
          <w:szCs w:val="22"/>
        </w:rPr>
        <w:t xml:space="preserve"> ou, no caso de aluno(a) de pós-graduação, ao(à) coordenador(a) </w:t>
      </w:r>
      <w:r w:rsidR="001917EB">
        <w:rPr>
          <w:sz w:val="22"/>
          <w:szCs w:val="22"/>
        </w:rPr>
        <w:t>d</w:t>
      </w:r>
      <w:r w:rsidR="008871FE">
        <w:rPr>
          <w:sz w:val="22"/>
          <w:szCs w:val="22"/>
        </w:rPr>
        <w:t>o</w:t>
      </w:r>
      <w:r w:rsidR="001917EB">
        <w:rPr>
          <w:sz w:val="22"/>
          <w:szCs w:val="22"/>
        </w:rPr>
        <w:t xml:space="preserve"> programa de pós-graduação</w:t>
      </w:r>
      <w:r>
        <w:rPr>
          <w:sz w:val="22"/>
          <w:szCs w:val="22"/>
        </w:rPr>
        <w:t xml:space="preserve">, com a indicação resumida das </w:t>
      </w:r>
      <w:r>
        <w:rPr>
          <w:sz w:val="22"/>
          <w:szCs w:val="22"/>
        </w:rPr>
        <w:lastRenderedPageBreak/>
        <w:t xml:space="preserve">atividades desenvolvidas, dos períodos e da avaliação de desempenho.  </w:t>
      </w:r>
    </w:p>
    <w:p w14:paraId="5BB5F2E6" w14:textId="77777777" w:rsidR="00441D82" w:rsidRDefault="00441D82">
      <w:pPr>
        <w:pStyle w:val="NormalWeb"/>
        <w:tabs>
          <w:tab w:val="left" w:pos="24"/>
          <w:tab w:val="left" w:pos="456"/>
        </w:tabs>
        <w:spacing w:before="0" w:after="0"/>
        <w:ind w:left="-48" w:firstLine="48"/>
        <w:jc w:val="both"/>
        <w:rPr>
          <w:sz w:val="22"/>
          <w:szCs w:val="22"/>
        </w:rPr>
      </w:pPr>
    </w:p>
    <w:p w14:paraId="6E345012" w14:textId="77777777" w:rsidR="00441D82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Informar à UFSC sobre a frequência e o desempenho dos estagiários, observadas as exigências de cada curso, quando for o caso.</w:t>
      </w:r>
    </w:p>
    <w:p w14:paraId="67F0BFAB" w14:textId="77777777" w:rsidR="00441D82" w:rsidRDefault="00441D82">
      <w:pPr>
        <w:pStyle w:val="NormalWeb"/>
        <w:tabs>
          <w:tab w:val="left" w:pos="24"/>
          <w:tab w:val="left" w:pos="456"/>
        </w:tabs>
        <w:spacing w:before="0" w:after="0"/>
        <w:ind w:left="-48" w:firstLine="48"/>
        <w:jc w:val="both"/>
        <w:rPr>
          <w:sz w:val="22"/>
          <w:szCs w:val="22"/>
        </w:rPr>
      </w:pPr>
    </w:p>
    <w:p w14:paraId="19F5EA26" w14:textId="14AD1DD3" w:rsidR="00441D82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Indicar à UFSC, para ser substituído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>, 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estagiário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que, por motivo de natureza técnica, administrativa ou disciplinar, não for considerado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apto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a continuar suas atividades de estágio.</w:t>
      </w:r>
    </w:p>
    <w:p w14:paraId="0A248448" w14:textId="77777777" w:rsidR="00441D82" w:rsidRDefault="00441D82">
      <w:pPr>
        <w:pStyle w:val="NormalWeb"/>
        <w:tabs>
          <w:tab w:val="left" w:pos="24"/>
        </w:tabs>
        <w:spacing w:before="0" w:after="0"/>
        <w:jc w:val="both"/>
        <w:rPr>
          <w:sz w:val="22"/>
          <w:szCs w:val="22"/>
        </w:rPr>
      </w:pPr>
    </w:p>
    <w:p w14:paraId="35F374C8" w14:textId="77777777" w:rsidR="00441D82" w:rsidRDefault="00441D82">
      <w:pPr>
        <w:pStyle w:val="NormalWeb"/>
        <w:tabs>
          <w:tab w:val="left" w:pos="24"/>
        </w:tabs>
        <w:spacing w:before="0"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SUBCLÁUSULA </w:t>
      </w:r>
      <w:r w:rsidR="00BE2363">
        <w:rPr>
          <w:sz w:val="22"/>
          <w:szCs w:val="22"/>
        </w:rPr>
        <w:t>PRIMEIRA</w:t>
      </w:r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Os dias de recesso a que se refere o item 3.10 serão concedidos e remunerados de maneira proporcional, no caso de o estágio ter duração inferior a 1 (um) ano. </w:t>
      </w:r>
    </w:p>
    <w:p w14:paraId="57D3E017" w14:textId="77777777" w:rsidR="00441D82" w:rsidRDefault="00441D82">
      <w:pPr>
        <w:pStyle w:val="NormalWeb"/>
        <w:tabs>
          <w:tab w:val="left" w:pos="24"/>
        </w:tabs>
        <w:spacing w:before="0" w:after="0"/>
        <w:jc w:val="both"/>
        <w:rPr>
          <w:bCs/>
          <w:sz w:val="22"/>
          <w:szCs w:val="22"/>
        </w:rPr>
      </w:pPr>
    </w:p>
    <w:p w14:paraId="7648BE79" w14:textId="5FD10014" w:rsidR="00441D82" w:rsidRDefault="00BE2363">
      <w:pPr>
        <w:pStyle w:val="NormalWeb"/>
        <w:tabs>
          <w:tab w:val="left" w:pos="24"/>
        </w:tabs>
        <w:spacing w:before="0"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SUBCLÁUSULA SEGUNDA</w:t>
      </w:r>
      <w:r w:rsidR="00441D82">
        <w:rPr>
          <w:sz w:val="22"/>
          <w:szCs w:val="22"/>
        </w:rPr>
        <w:t xml:space="preserve"> - </w:t>
      </w:r>
      <w:r w:rsidR="00441D82">
        <w:rPr>
          <w:bCs/>
          <w:sz w:val="22"/>
          <w:szCs w:val="22"/>
        </w:rPr>
        <w:t>A eventual concessão de benefícios relacionados ao transporte, à alimentação e saúde, entre outros, não caracteriza qualquer vínculo empregatício do</w:t>
      </w:r>
      <w:r w:rsidR="001917EB">
        <w:rPr>
          <w:bCs/>
          <w:sz w:val="22"/>
          <w:szCs w:val="22"/>
        </w:rPr>
        <w:t>(a)</w:t>
      </w:r>
      <w:r w:rsidR="00441D82">
        <w:rPr>
          <w:bCs/>
          <w:sz w:val="22"/>
          <w:szCs w:val="22"/>
        </w:rPr>
        <w:t xml:space="preserve"> estagiário</w:t>
      </w:r>
      <w:r w:rsidR="001917EB">
        <w:rPr>
          <w:bCs/>
          <w:sz w:val="22"/>
          <w:szCs w:val="22"/>
        </w:rPr>
        <w:t>(a)</w:t>
      </w:r>
      <w:r w:rsidR="00441D82">
        <w:rPr>
          <w:bCs/>
          <w:sz w:val="22"/>
          <w:szCs w:val="22"/>
        </w:rPr>
        <w:t xml:space="preserve"> com a CONCEDENTE.</w:t>
      </w:r>
    </w:p>
    <w:p w14:paraId="5FC02C47" w14:textId="77777777" w:rsidR="00441D82" w:rsidRDefault="00441D82">
      <w:pPr>
        <w:pStyle w:val="NormalWeb"/>
        <w:tabs>
          <w:tab w:val="left" w:pos="24"/>
        </w:tabs>
        <w:spacing w:before="0" w:after="0"/>
        <w:jc w:val="both"/>
        <w:rPr>
          <w:bCs/>
          <w:sz w:val="22"/>
          <w:szCs w:val="22"/>
        </w:rPr>
      </w:pPr>
    </w:p>
    <w:p w14:paraId="6A6F979A" w14:textId="717CDED4" w:rsidR="00441D82" w:rsidRDefault="00BE2363">
      <w:pPr>
        <w:pStyle w:val="NormalWeb"/>
        <w:tabs>
          <w:tab w:val="left" w:pos="24"/>
        </w:tabs>
        <w:spacing w:before="0" w:after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SUBCLÁUSULA TERCEIR</w:t>
      </w:r>
      <w:r w:rsidR="00441D82">
        <w:rPr>
          <w:bCs/>
          <w:sz w:val="22"/>
          <w:szCs w:val="22"/>
        </w:rPr>
        <w:t>A</w:t>
      </w:r>
      <w:r w:rsidR="00441D82">
        <w:rPr>
          <w:sz w:val="22"/>
          <w:szCs w:val="22"/>
        </w:rPr>
        <w:t xml:space="preserve"> - Aplica-se ao</w:t>
      </w:r>
      <w:r w:rsidR="001917EB">
        <w:rPr>
          <w:sz w:val="22"/>
          <w:szCs w:val="22"/>
        </w:rPr>
        <w:t>(à)</w:t>
      </w:r>
      <w:r w:rsidR="00441D82">
        <w:rPr>
          <w:sz w:val="22"/>
          <w:szCs w:val="22"/>
        </w:rPr>
        <w:t xml:space="preserve"> estagiário</w:t>
      </w:r>
      <w:r w:rsidR="001917EB">
        <w:rPr>
          <w:sz w:val="22"/>
          <w:szCs w:val="22"/>
        </w:rPr>
        <w:t>(a)</w:t>
      </w:r>
      <w:r w:rsidR="00441D82">
        <w:rPr>
          <w:sz w:val="22"/>
          <w:szCs w:val="22"/>
        </w:rPr>
        <w:t xml:space="preserve"> a legislação relacionada à saúde e segurança no trabalho, sendo a sua implementação de responsabilidade da parte concedente do </w:t>
      </w:r>
      <w:r w:rsidR="00254A03">
        <w:rPr>
          <w:sz w:val="22"/>
          <w:szCs w:val="22"/>
        </w:rPr>
        <w:t>estágio</w:t>
      </w:r>
      <w:r w:rsidR="00441D82">
        <w:rPr>
          <w:sz w:val="22"/>
          <w:szCs w:val="22"/>
        </w:rPr>
        <w:t>.</w:t>
      </w:r>
    </w:p>
    <w:p w14:paraId="5617D9CB" w14:textId="77777777" w:rsidR="00441D82" w:rsidRDefault="00441D82">
      <w:pPr>
        <w:pStyle w:val="NormalWeb"/>
        <w:tabs>
          <w:tab w:val="left" w:pos="24"/>
        </w:tabs>
        <w:spacing w:before="0" w:after="0"/>
        <w:jc w:val="both"/>
        <w:rPr>
          <w:sz w:val="22"/>
          <w:szCs w:val="22"/>
        </w:rPr>
      </w:pPr>
    </w:p>
    <w:p w14:paraId="6C0B1B55" w14:textId="31F69F3A" w:rsidR="00441D82" w:rsidRPr="00AA5035" w:rsidRDefault="00441D82">
      <w:pPr>
        <w:pStyle w:val="Ttulo2"/>
        <w:tabs>
          <w:tab w:val="clear" w:pos="0"/>
          <w:tab w:val="left" w:pos="24"/>
        </w:tabs>
        <w:ind w:left="2835" w:hanging="2835"/>
        <w:jc w:val="left"/>
        <w:rPr>
          <w:bCs w:val="0"/>
          <w:szCs w:val="22"/>
        </w:rPr>
      </w:pPr>
      <w:r w:rsidRPr="00AA5035">
        <w:rPr>
          <w:bCs w:val="0"/>
          <w:szCs w:val="22"/>
        </w:rPr>
        <w:t xml:space="preserve">CLÁUSULA QUARTA - DO TERMO DE COMPROMISSO E DO </w:t>
      </w:r>
      <w:r w:rsidR="00637C1A">
        <w:rPr>
          <w:bCs w:val="0"/>
          <w:szCs w:val="22"/>
        </w:rPr>
        <w:t>PLANO</w:t>
      </w:r>
      <w:r w:rsidRPr="00AA5035">
        <w:rPr>
          <w:bCs w:val="0"/>
          <w:szCs w:val="22"/>
        </w:rPr>
        <w:t xml:space="preserve"> DE ATIVIDADES</w:t>
      </w:r>
    </w:p>
    <w:p w14:paraId="01247CE0" w14:textId="77777777" w:rsidR="00441D82" w:rsidRDefault="00441D82">
      <w:pPr>
        <w:tabs>
          <w:tab w:val="left" w:pos="24"/>
        </w:tabs>
        <w:rPr>
          <w:sz w:val="22"/>
          <w:szCs w:val="22"/>
        </w:rPr>
      </w:pPr>
    </w:p>
    <w:p w14:paraId="6FD74D8D" w14:textId="19C98EF2" w:rsidR="00441D82" w:rsidRDefault="00441D82">
      <w:pPr>
        <w:pStyle w:val="Recuodecorpodetexto31"/>
        <w:tabs>
          <w:tab w:val="left" w:pos="24"/>
          <w:tab w:val="left" w:pos="528"/>
        </w:tabs>
        <w:ind w:firstLine="0"/>
        <w:rPr>
          <w:szCs w:val="22"/>
        </w:rPr>
      </w:pPr>
      <w:r>
        <w:rPr>
          <w:szCs w:val="22"/>
        </w:rPr>
        <w:t xml:space="preserve">4.1. Em decorrência do presente Convênio, firmar-se-á para </w:t>
      </w:r>
      <w:r>
        <w:rPr>
          <w:bCs/>
          <w:szCs w:val="22"/>
        </w:rPr>
        <w:t>cada estagiário</w:t>
      </w:r>
      <w:r w:rsidR="001917EB">
        <w:rPr>
          <w:bCs/>
          <w:szCs w:val="22"/>
        </w:rPr>
        <w:t>(a)</w:t>
      </w:r>
      <w:r>
        <w:rPr>
          <w:szCs w:val="22"/>
        </w:rPr>
        <w:t xml:space="preserve"> os seguintes documentos:</w:t>
      </w:r>
    </w:p>
    <w:p w14:paraId="31C7128F" w14:textId="77777777" w:rsidR="00441D82" w:rsidRDefault="00441D82">
      <w:pPr>
        <w:pStyle w:val="Recuodecorpodetexto31"/>
        <w:tabs>
          <w:tab w:val="left" w:pos="24"/>
          <w:tab w:val="left" w:pos="528"/>
        </w:tabs>
        <w:ind w:firstLine="0"/>
        <w:rPr>
          <w:szCs w:val="22"/>
        </w:rPr>
      </w:pPr>
    </w:p>
    <w:p w14:paraId="3D1FD263" w14:textId="0BC5425D" w:rsidR="00441D82" w:rsidRDefault="00441D82">
      <w:pPr>
        <w:pStyle w:val="Recuodecorpodetexto31"/>
        <w:tabs>
          <w:tab w:val="left" w:pos="-24"/>
          <w:tab w:val="left" w:pos="24"/>
          <w:tab w:val="left" w:pos="528"/>
        </w:tabs>
        <w:ind w:firstLine="0"/>
        <w:rPr>
          <w:szCs w:val="22"/>
        </w:rPr>
      </w:pPr>
      <w:r>
        <w:rPr>
          <w:szCs w:val="22"/>
        </w:rPr>
        <w:t xml:space="preserve">4.1.1. </w:t>
      </w:r>
      <w:r w:rsidR="00401999">
        <w:rPr>
          <w:szCs w:val="22"/>
        </w:rPr>
        <w:t>Termo de Compromisso de Estágio (TCE) e Plano de Atividades de Estágio (PAE), entre o(a) aluno(a), a CONCEDENTE e a UFSC, por meio do(a) Coordenador(a) de Estágios</w:t>
      </w:r>
      <w:r w:rsidR="00637C1A">
        <w:rPr>
          <w:szCs w:val="22"/>
        </w:rPr>
        <w:t xml:space="preserve"> do curso</w:t>
      </w:r>
      <w:r w:rsidR="00401999">
        <w:rPr>
          <w:szCs w:val="22"/>
        </w:rPr>
        <w:t>/</w:t>
      </w:r>
      <w:r w:rsidR="00637C1A">
        <w:rPr>
          <w:bCs/>
          <w:szCs w:val="22"/>
        </w:rPr>
        <w:t>Coordenador(a) do curso</w:t>
      </w:r>
      <w:r w:rsidR="00401999">
        <w:rPr>
          <w:szCs w:val="22"/>
        </w:rPr>
        <w:t>/</w:t>
      </w:r>
      <w:r w:rsidR="00637C1A">
        <w:rPr>
          <w:szCs w:val="22"/>
        </w:rPr>
        <w:t xml:space="preserve">Coordenador(a) </w:t>
      </w:r>
      <w:r w:rsidR="00401999">
        <w:rPr>
          <w:szCs w:val="22"/>
        </w:rPr>
        <w:t>do programa de pós-graduação. O PAE será elaborado em acordo entre as partes.</w:t>
      </w:r>
    </w:p>
    <w:p w14:paraId="5F92A62A" w14:textId="77777777" w:rsidR="00441D82" w:rsidRDefault="00441D82" w:rsidP="005E6739">
      <w:pPr>
        <w:pStyle w:val="Recuodecorpodetexto31"/>
        <w:tabs>
          <w:tab w:val="left" w:pos="24"/>
          <w:tab w:val="left" w:pos="528"/>
          <w:tab w:val="left" w:pos="1170"/>
        </w:tabs>
        <w:ind w:firstLine="0"/>
        <w:rPr>
          <w:bCs/>
          <w:szCs w:val="22"/>
        </w:rPr>
      </w:pPr>
    </w:p>
    <w:p w14:paraId="17FD9591" w14:textId="4DF5E5E2" w:rsidR="00441D82" w:rsidRDefault="00441D82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SUBCLÁUSULA PRIMEIRA - </w:t>
      </w:r>
      <w:r>
        <w:rPr>
          <w:sz w:val="22"/>
          <w:szCs w:val="22"/>
        </w:rPr>
        <w:t>O TCE deverá contemplar as condições de adequação do estágio à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proposta pedagógica do curso, à etapa e modalidade da formação escolar/acadêmica do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aluno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e ao horário e calendário escolar/acadêmico</w:t>
      </w:r>
      <w:r>
        <w:rPr>
          <w:color w:val="FF0000"/>
          <w:sz w:val="22"/>
          <w:szCs w:val="22"/>
        </w:rPr>
        <w:t xml:space="preserve">. </w:t>
      </w:r>
    </w:p>
    <w:p w14:paraId="765F9C43" w14:textId="77777777" w:rsidR="00441D82" w:rsidRDefault="00441D82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bCs/>
          <w:color w:val="FF0000"/>
          <w:sz w:val="22"/>
          <w:szCs w:val="22"/>
        </w:rPr>
      </w:pPr>
    </w:p>
    <w:p w14:paraId="4CFAA635" w14:textId="7F4CDBD8" w:rsidR="00441D82" w:rsidRDefault="00441D82">
      <w:pPr>
        <w:pStyle w:val="Recuodecorpodetexto"/>
        <w:tabs>
          <w:tab w:val="left" w:pos="24"/>
          <w:tab w:val="left" w:pos="528"/>
        </w:tabs>
        <w:ind w:left="0" w:firstLine="0"/>
        <w:rPr>
          <w:sz w:val="22"/>
          <w:szCs w:val="22"/>
        </w:rPr>
      </w:pPr>
      <w:r>
        <w:rPr>
          <w:bCs/>
          <w:sz w:val="22"/>
          <w:szCs w:val="22"/>
        </w:rPr>
        <w:t xml:space="preserve">SUBCLÁUSULA SEGUNDA - </w:t>
      </w:r>
      <w:r>
        <w:rPr>
          <w:sz w:val="22"/>
          <w:szCs w:val="22"/>
        </w:rPr>
        <w:t>As atividades a serem desenvolvidas devem permitir a aprendizagem profissional, social e cultural do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estagiário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e serem compatíveis com as disciplinas cursadas ou que vierem a ser cursadas pelo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aluno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>.</w:t>
      </w:r>
    </w:p>
    <w:p w14:paraId="46C72070" w14:textId="77777777" w:rsidR="00441D82" w:rsidRDefault="00441D82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bCs/>
          <w:color w:val="FF0000"/>
          <w:sz w:val="22"/>
          <w:szCs w:val="22"/>
        </w:rPr>
      </w:pPr>
    </w:p>
    <w:p w14:paraId="4D8A8201" w14:textId="05985DA0" w:rsidR="00441D82" w:rsidRDefault="00441D82" w:rsidP="00740CE3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SUBCLÁUSULA TERCEIRA -</w:t>
      </w:r>
      <w:r>
        <w:rPr>
          <w:sz w:val="22"/>
          <w:szCs w:val="22"/>
        </w:rPr>
        <w:t xml:space="preserve"> À medida que o desempenho do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aluno</w:t>
      </w:r>
      <w:r w:rsidR="001917EB">
        <w:rPr>
          <w:sz w:val="22"/>
          <w:szCs w:val="22"/>
        </w:rPr>
        <w:t>(a)</w:t>
      </w:r>
      <w:r>
        <w:rPr>
          <w:sz w:val="22"/>
          <w:szCs w:val="22"/>
        </w:rPr>
        <w:t xml:space="preserve"> for avaliado progressivamente, o PAE será incorporado ao TCE por meio de aditivos.  </w:t>
      </w:r>
    </w:p>
    <w:p w14:paraId="414C64EB" w14:textId="77777777" w:rsidR="00740CE3" w:rsidRPr="00740CE3" w:rsidRDefault="00740CE3" w:rsidP="00740CE3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sz w:val="22"/>
          <w:szCs w:val="22"/>
        </w:rPr>
      </w:pPr>
    </w:p>
    <w:p w14:paraId="55AA2CF0" w14:textId="77777777" w:rsidR="00441D82" w:rsidRDefault="00441D82">
      <w:pPr>
        <w:pStyle w:val="Recuodecorpodetexto31"/>
        <w:tabs>
          <w:tab w:val="left" w:pos="24"/>
          <w:tab w:val="left" w:pos="528"/>
        </w:tabs>
        <w:ind w:left="-24" w:firstLine="0"/>
        <w:rPr>
          <w:szCs w:val="22"/>
        </w:rPr>
      </w:pPr>
      <w:r>
        <w:rPr>
          <w:bCs/>
          <w:szCs w:val="22"/>
        </w:rPr>
        <w:t xml:space="preserve">SUBCLÁUSULA QUARTA </w:t>
      </w:r>
      <w:r>
        <w:rPr>
          <w:szCs w:val="22"/>
        </w:rPr>
        <w:t>- O TCE e o PAE são os documentos que comprovam a inexistência de vínculo empregatício, mediante o atendimento das condições básicas para a realização de estágio.</w:t>
      </w:r>
    </w:p>
    <w:p w14:paraId="7C8AE573" w14:textId="77777777" w:rsidR="00441D82" w:rsidRDefault="00441D82">
      <w:pPr>
        <w:pStyle w:val="Ttulo2"/>
        <w:tabs>
          <w:tab w:val="clear" w:pos="0"/>
          <w:tab w:val="left" w:pos="24"/>
        </w:tabs>
        <w:ind w:left="2835" w:hanging="2835"/>
        <w:jc w:val="center"/>
        <w:rPr>
          <w:b w:val="0"/>
          <w:szCs w:val="22"/>
        </w:rPr>
      </w:pPr>
    </w:p>
    <w:p w14:paraId="77916D0D" w14:textId="6E7F1607" w:rsidR="00441D82" w:rsidRPr="00AA5035" w:rsidRDefault="00441D82">
      <w:pPr>
        <w:pStyle w:val="Ttulo2"/>
        <w:tabs>
          <w:tab w:val="clear" w:pos="0"/>
          <w:tab w:val="left" w:pos="24"/>
        </w:tabs>
        <w:ind w:left="2835" w:hanging="2835"/>
        <w:jc w:val="left"/>
        <w:rPr>
          <w:bCs w:val="0"/>
          <w:szCs w:val="22"/>
        </w:rPr>
      </w:pPr>
      <w:r w:rsidRPr="00AA5035">
        <w:rPr>
          <w:bCs w:val="0"/>
          <w:szCs w:val="22"/>
        </w:rPr>
        <w:t xml:space="preserve">CLÁUSULA </w:t>
      </w:r>
      <w:r w:rsidR="00254A03" w:rsidRPr="00AA5035">
        <w:rPr>
          <w:bCs w:val="0"/>
          <w:szCs w:val="22"/>
        </w:rPr>
        <w:t>QUINTA -</w:t>
      </w:r>
      <w:r w:rsidRPr="00AA5035">
        <w:rPr>
          <w:bCs w:val="0"/>
          <w:szCs w:val="22"/>
        </w:rPr>
        <w:t xml:space="preserve"> DA DURAÇÃO DO ESTÁGIO E DA JORNADA DE ATIVIDADE</w:t>
      </w:r>
      <w:r w:rsidR="00431CB7">
        <w:rPr>
          <w:bCs w:val="0"/>
          <w:szCs w:val="22"/>
        </w:rPr>
        <w:t>S</w:t>
      </w:r>
    </w:p>
    <w:p w14:paraId="21118ABA" w14:textId="77777777" w:rsidR="00441D82" w:rsidRDefault="00441D82">
      <w:pPr>
        <w:pStyle w:val="NormalWeb"/>
        <w:tabs>
          <w:tab w:val="left" w:pos="24"/>
        </w:tabs>
        <w:spacing w:before="0" w:after="0"/>
        <w:jc w:val="both"/>
        <w:rPr>
          <w:sz w:val="22"/>
          <w:szCs w:val="22"/>
        </w:rPr>
      </w:pPr>
    </w:p>
    <w:p w14:paraId="3903D6EA" w14:textId="52A536EA" w:rsidR="00441D82" w:rsidRDefault="00441D82">
      <w:pPr>
        <w:numPr>
          <w:ilvl w:val="1"/>
          <w:numId w:val="5"/>
        </w:numPr>
        <w:tabs>
          <w:tab w:val="left" w:pos="-72"/>
          <w:tab w:val="left" w:pos="24"/>
          <w:tab w:val="left" w:pos="432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duração do estágio, na mesma parte concedente, não poderá exceder a 2 (dois) anos</w:t>
      </w:r>
      <w:r w:rsidR="00254A03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contados a partir da data de início da vigência do </w:t>
      </w:r>
      <w:r w:rsidR="00431CB7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ermo de </w:t>
      </w:r>
      <w:r w:rsidR="00431CB7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ompromisso de </w:t>
      </w:r>
      <w:r w:rsidR="00431CB7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stágio</w:t>
      </w:r>
      <w:r w:rsidR="00401999">
        <w:rPr>
          <w:bCs/>
          <w:sz w:val="22"/>
          <w:szCs w:val="22"/>
        </w:rPr>
        <w:t>, exceto quando se tratar de estagiário(a) com deficiência.</w:t>
      </w:r>
    </w:p>
    <w:p w14:paraId="6358A493" w14:textId="77777777" w:rsidR="00441D82" w:rsidRDefault="00441D82">
      <w:pPr>
        <w:tabs>
          <w:tab w:val="left" w:pos="-72"/>
          <w:tab w:val="left" w:pos="24"/>
          <w:tab w:val="left" w:pos="432"/>
        </w:tabs>
        <w:jc w:val="both"/>
        <w:rPr>
          <w:bCs/>
          <w:sz w:val="22"/>
          <w:szCs w:val="22"/>
        </w:rPr>
      </w:pPr>
    </w:p>
    <w:p w14:paraId="5AAE85E0" w14:textId="77777777" w:rsidR="00441D82" w:rsidRDefault="00441D82">
      <w:pPr>
        <w:numPr>
          <w:ilvl w:val="1"/>
          <w:numId w:val="5"/>
        </w:numPr>
        <w:tabs>
          <w:tab w:val="left" w:pos="-72"/>
          <w:tab w:val="left" w:pos="24"/>
          <w:tab w:val="left" w:pos="432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 estágios terão a carga horária semanal de atividades e a duração explicitadas no TCE e no Plano de Atividades de Estágio (PAE), observado o disposto nos Regulamentos dos Cursos/Áreas.</w:t>
      </w:r>
    </w:p>
    <w:p w14:paraId="7452C07B" w14:textId="77777777" w:rsidR="00441D82" w:rsidRDefault="00441D82">
      <w:pPr>
        <w:pStyle w:val="NormalWeb"/>
        <w:tabs>
          <w:tab w:val="left" w:pos="24"/>
        </w:tabs>
        <w:spacing w:before="0" w:after="0"/>
        <w:jc w:val="both"/>
        <w:rPr>
          <w:sz w:val="22"/>
          <w:szCs w:val="22"/>
        </w:rPr>
      </w:pPr>
    </w:p>
    <w:p w14:paraId="25AF3448" w14:textId="77777777" w:rsidR="00441D82" w:rsidRPr="00401999" w:rsidRDefault="00441D82">
      <w:pPr>
        <w:pStyle w:val="NormalWeb"/>
        <w:tabs>
          <w:tab w:val="left" w:pos="24"/>
        </w:tabs>
        <w:spacing w:before="0" w:after="0"/>
        <w:rPr>
          <w:b/>
          <w:bCs/>
          <w:sz w:val="22"/>
          <w:szCs w:val="22"/>
        </w:rPr>
      </w:pPr>
      <w:r w:rsidRPr="00401999">
        <w:rPr>
          <w:b/>
          <w:bCs/>
          <w:sz w:val="22"/>
          <w:szCs w:val="22"/>
        </w:rPr>
        <w:t>CLÁUSULA SEXTA – DAS ALTERAÇÕES</w:t>
      </w:r>
    </w:p>
    <w:p w14:paraId="4D7582E6" w14:textId="77777777" w:rsidR="00441D82" w:rsidRDefault="00441D82">
      <w:pPr>
        <w:pStyle w:val="NormalWeb"/>
        <w:tabs>
          <w:tab w:val="left" w:pos="24"/>
        </w:tabs>
        <w:spacing w:before="0" w:after="0"/>
        <w:ind w:firstLine="567"/>
        <w:jc w:val="both"/>
        <w:rPr>
          <w:sz w:val="22"/>
          <w:szCs w:val="22"/>
        </w:rPr>
      </w:pPr>
    </w:p>
    <w:p w14:paraId="302B9C1B" w14:textId="77777777" w:rsidR="00441D82" w:rsidRDefault="00441D82">
      <w:pPr>
        <w:pStyle w:val="Corpodetexto21"/>
        <w:tabs>
          <w:tab w:val="left" w:pos="24"/>
        </w:tabs>
        <w:ind w:firstLine="600"/>
        <w:rPr>
          <w:sz w:val="22"/>
          <w:szCs w:val="22"/>
        </w:rPr>
      </w:pPr>
      <w:r>
        <w:rPr>
          <w:sz w:val="22"/>
          <w:szCs w:val="22"/>
        </w:rPr>
        <w:t>O presente termo de convênio poderá ser alterado mediante formalização de termos aditivos, os quais passarão a fazer parte integrante deste instrumento.</w:t>
      </w:r>
    </w:p>
    <w:p w14:paraId="14107687" w14:textId="77777777" w:rsidR="00441D82" w:rsidRDefault="00441D82">
      <w:pPr>
        <w:tabs>
          <w:tab w:val="left" w:pos="24"/>
        </w:tabs>
        <w:spacing w:line="360" w:lineRule="auto"/>
        <w:ind w:left="567" w:hanging="567"/>
        <w:jc w:val="both"/>
        <w:rPr>
          <w:sz w:val="22"/>
          <w:szCs w:val="22"/>
        </w:rPr>
      </w:pPr>
    </w:p>
    <w:p w14:paraId="569FCDCB" w14:textId="77777777" w:rsidR="00441D82" w:rsidRPr="00401999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b/>
          <w:sz w:val="22"/>
          <w:szCs w:val="22"/>
        </w:rPr>
      </w:pPr>
      <w:r w:rsidRPr="00401999">
        <w:rPr>
          <w:b/>
          <w:sz w:val="22"/>
          <w:szCs w:val="22"/>
        </w:rPr>
        <w:t>CLÁUSULA SÉTIMA – DA VIGÊNCIA E DA RESCISÃO</w:t>
      </w:r>
    </w:p>
    <w:p w14:paraId="4BA6B9CA" w14:textId="5FAEC5EB" w:rsidR="00441D82" w:rsidRDefault="00431CB7" w:rsidP="00431CB7">
      <w:pPr>
        <w:pStyle w:val="NormalWeb"/>
        <w:tabs>
          <w:tab w:val="left" w:pos="24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325A71" w14:textId="03CC3229" w:rsidR="00441D82" w:rsidRDefault="00441D82">
      <w:pPr>
        <w:pStyle w:val="Ttulo2"/>
        <w:keepNext w:val="0"/>
        <w:widowControl w:val="0"/>
        <w:tabs>
          <w:tab w:val="clear" w:pos="0"/>
          <w:tab w:val="left" w:pos="24"/>
        </w:tabs>
        <w:ind w:left="0" w:firstLine="552"/>
        <w:rPr>
          <w:b w:val="0"/>
          <w:szCs w:val="22"/>
        </w:rPr>
      </w:pPr>
      <w:r>
        <w:rPr>
          <w:b w:val="0"/>
          <w:szCs w:val="22"/>
        </w:rPr>
        <w:t xml:space="preserve">O </w:t>
      </w:r>
      <w:r w:rsidRPr="009200A9">
        <w:rPr>
          <w:b w:val="0"/>
          <w:szCs w:val="22"/>
        </w:rPr>
        <w:t xml:space="preserve">presente convênio </w:t>
      </w:r>
      <w:r w:rsidR="0089543D" w:rsidRPr="009200A9">
        <w:rPr>
          <w:b w:val="0"/>
          <w:szCs w:val="22"/>
        </w:rPr>
        <w:t>entrará em vigor na data de sua assinatura e terá validade de</w:t>
      </w:r>
      <w:r w:rsidR="0089543D" w:rsidRPr="009200A9">
        <w:rPr>
          <w:szCs w:val="22"/>
        </w:rPr>
        <w:t xml:space="preserve"> </w:t>
      </w:r>
      <w:r w:rsidRPr="009200A9">
        <w:rPr>
          <w:b w:val="0"/>
          <w:szCs w:val="22"/>
        </w:rPr>
        <w:t xml:space="preserve">5 </w:t>
      </w:r>
      <w:r w:rsidR="0089543D" w:rsidRPr="009200A9">
        <w:rPr>
          <w:b w:val="0"/>
          <w:szCs w:val="22"/>
        </w:rPr>
        <w:t>(cinco</w:t>
      </w:r>
      <w:r w:rsidR="0089543D">
        <w:rPr>
          <w:b w:val="0"/>
          <w:szCs w:val="22"/>
        </w:rPr>
        <w:t xml:space="preserve">) </w:t>
      </w:r>
      <w:r>
        <w:rPr>
          <w:b w:val="0"/>
          <w:szCs w:val="22"/>
        </w:rPr>
        <w:t>anos, podendo ser rescindido por iniciativa de qualquer das partes.</w:t>
      </w:r>
    </w:p>
    <w:p w14:paraId="64C475A5" w14:textId="77777777" w:rsidR="00441D82" w:rsidRDefault="00441D82">
      <w:pPr>
        <w:pStyle w:val="Ttulo2"/>
        <w:keepNext w:val="0"/>
        <w:widowControl w:val="0"/>
        <w:tabs>
          <w:tab w:val="clear" w:pos="0"/>
          <w:tab w:val="left" w:pos="24"/>
        </w:tabs>
        <w:jc w:val="left"/>
        <w:rPr>
          <w:b w:val="0"/>
          <w:bCs w:val="0"/>
          <w:szCs w:val="22"/>
        </w:rPr>
      </w:pPr>
    </w:p>
    <w:p w14:paraId="5FE2178D" w14:textId="77777777" w:rsidR="00441D82" w:rsidRPr="00401999" w:rsidRDefault="00441D82">
      <w:pPr>
        <w:pStyle w:val="Ttulo2"/>
        <w:keepNext w:val="0"/>
        <w:widowControl w:val="0"/>
        <w:tabs>
          <w:tab w:val="clear" w:pos="0"/>
          <w:tab w:val="left" w:pos="24"/>
        </w:tabs>
        <w:jc w:val="left"/>
        <w:rPr>
          <w:bCs w:val="0"/>
          <w:szCs w:val="22"/>
        </w:rPr>
      </w:pPr>
      <w:r w:rsidRPr="00401999">
        <w:rPr>
          <w:bCs w:val="0"/>
          <w:szCs w:val="22"/>
        </w:rPr>
        <w:t>CLÁUSULA OITAVA – DO FORO</w:t>
      </w:r>
    </w:p>
    <w:p w14:paraId="7FAE698A" w14:textId="77777777" w:rsidR="00441D82" w:rsidRDefault="00441D82">
      <w:pPr>
        <w:pStyle w:val="NormalWeb"/>
        <w:tabs>
          <w:tab w:val="left" w:pos="24"/>
        </w:tabs>
        <w:spacing w:before="0" w:after="0"/>
        <w:ind w:firstLine="567"/>
        <w:jc w:val="both"/>
        <w:rPr>
          <w:sz w:val="22"/>
          <w:szCs w:val="22"/>
        </w:rPr>
      </w:pPr>
    </w:p>
    <w:p w14:paraId="6113D3DC" w14:textId="77777777" w:rsidR="00441D82" w:rsidRDefault="00441D82">
      <w:pPr>
        <w:pStyle w:val="NormalWeb"/>
        <w:tabs>
          <w:tab w:val="left" w:pos="24"/>
        </w:tabs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Fica eleito o foro da Justiça Federal, Seção Judiciária de Santa Catarina, para dirimir quaisquer dúvidas oriundas da interpretação deste Instrumento. </w:t>
      </w:r>
    </w:p>
    <w:p w14:paraId="50B37B28" w14:textId="77777777" w:rsidR="00441D82" w:rsidRDefault="00441D82">
      <w:pPr>
        <w:pStyle w:val="NormalWeb"/>
        <w:tabs>
          <w:tab w:val="left" w:pos="24"/>
        </w:tabs>
        <w:spacing w:before="0" w:after="0"/>
        <w:ind w:firstLine="567"/>
        <w:jc w:val="both"/>
        <w:rPr>
          <w:sz w:val="22"/>
          <w:szCs w:val="22"/>
        </w:rPr>
      </w:pPr>
    </w:p>
    <w:p w14:paraId="10889E60" w14:textId="77777777" w:rsidR="00441D82" w:rsidRDefault="00441D82">
      <w:pPr>
        <w:pStyle w:val="NormalWeb"/>
        <w:tabs>
          <w:tab w:val="left" w:pos="24"/>
        </w:tabs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Por assim estarem de acordo, firmam as partes este instrumento em 02 (duas) vias de igual teor, na presença de 02 (duas) testemunhas.</w:t>
      </w:r>
    </w:p>
    <w:p w14:paraId="4235782F" w14:textId="77777777" w:rsidR="00786309" w:rsidRDefault="00441D82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786309">
        <w:rPr>
          <w:sz w:val="22"/>
          <w:szCs w:val="22"/>
        </w:rPr>
        <w:t xml:space="preserve">  Florianópolis, </w:t>
      </w:r>
      <w:r w:rsidR="00786309" w:rsidRPr="00B053C8">
        <w:rPr>
          <w:color w:val="FF0000"/>
          <w:sz w:val="22"/>
          <w:szCs w:val="22"/>
        </w:rPr>
        <w:t xml:space="preserve">........ </w:t>
      </w:r>
      <w:r w:rsidR="00786309">
        <w:rPr>
          <w:sz w:val="22"/>
          <w:szCs w:val="22"/>
        </w:rPr>
        <w:t xml:space="preserve">de </w:t>
      </w:r>
      <w:r w:rsidR="00786309" w:rsidRPr="00B053C8">
        <w:rPr>
          <w:color w:val="FF0000"/>
          <w:sz w:val="22"/>
          <w:szCs w:val="22"/>
        </w:rPr>
        <w:t xml:space="preserve">.............................. </w:t>
      </w:r>
      <w:r w:rsidR="00786309">
        <w:rPr>
          <w:sz w:val="22"/>
          <w:szCs w:val="22"/>
        </w:rPr>
        <w:t>de 20</w:t>
      </w:r>
      <w:r w:rsidR="00786309" w:rsidRPr="00B053C8">
        <w:rPr>
          <w:color w:val="FF0000"/>
          <w:sz w:val="22"/>
          <w:szCs w:val="22"/>
        </w:rPr>
        <w:t>.....</w:t>
      </w:r>
      <w:r w:rsidR="00786309" w:rsidRPr="00B053C8">
        <w:rPr>
          <w:b/>
          <w:color w:val="FF0000"/>
          <w:sz w:val="22"/>
          <w:szCs w:val="22"/>
        </w:rPr>
        <w:t xml:space="preserve"> </w:t>
      </w:r>
    </w:p>
    <w:p w14:paraId="1850848F" w14:textId="77777777" w:rsidR="00786309" w:rsidRDefault="00786309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b/>
          <w:sz w:val="22"/>
          <w:szCs w:val="22"/>
        </w:rPr>
      </w:pPr>
    </w:p>
    <w:p w14:paraId="63FA217D" w14:textId="77777777" w:rsidR="00786309" w:rsidRDefault="00786309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b/>
          <w:sz w:val="22"/>
          <w:szCs w:val="22"/>
        </w:rPr>
      </w:pPr>
    </w:p>
    <w:p w14:paraId="0DE39374" w14:textId="77777777" w:rsidR="00786309" w:rsidRDefault="00786309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785"/>
      </w:tblGrid>
      <w:tr w:rsidR="00786309" w14:paraId="67CCF5DB" w14:textId="77777777" w:rsidTr="00786309">
        <w:trPr>
          <w:trHeight w:val="2328"/>
        </w:trPr>
        <w:tc>
          <w:tcPr>
            <w:tcW w:w="5102" w:type="dxa"/>
          </w:tcPr>
          <w:p w14:paraId="6E9C70DA" w14:textId="77777777" w:rsidR="00786309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ind w:left="567" w:hanging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14:paraId="02A23F61" w14:textId="426D4B28" w:rsidR="00786309" w:rsidRDefault="00B500BA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DILCEANE CARRARO</w:t>
            </w:r>
            <w:r w:rsidR="00786309">
              <w:rPr>
                <w:bCs/>
                <w:sz w:val="22"/>
                <w:szCs w:val="22"/>
              </w:rPr>
              <w:t xml:space="preserve"> </w:t>
            </w:r>
          </w:p>
          <w:p w14:paraId="25661A2C" w14:textId="014C9C80" w:rsidR="00786309" w:rsidRDefault="00786309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Pró-Reitor</w:t>
            </w:r>
            <w:r w:rsidR="00C5421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de Graduação da UFSC</w:t>
            </w:r>
          </w:p>
          <w:p w14:paraId="5906CAB9" w14:textId="77777777" w:rsidR="00786309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14:paraId="749C09A6" w14:textId="77777777" w:rsidR="00786309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ind w:left="567" w:hanging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14:paraId="212B1B78" w14:textId="4FD5F3C6" w:rsidR="00786309" w:rsidRPr="00786309" w:rsidRDefault="00786309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 xml:space="preserve">NOME DO(A) </w:t>
            </w:r>
            <w:r w:rsidRPr="00786309">
              <w:rPr>
                <w:bCs/>
                <w:color w:val="FF0000"/>
                <w:sz w:val="22"/>
                <w:szCs w:val="22"/>
              </w:rPr>
              <w:t>REPRESENTANTE LEGAL DA CONCEDENTE</w:t>
            </w:r>
          </w:p>
          <w:p w14:paraId="0DC98F4E" w14:textId="7E41CFFF" w:rsidR="00786309" w:rsidRPr="00786309" w:rsidRDefault="00786309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[</w:t>
            </w:r>
            <w:r w:rsidRPr="00786309">
              <w:rPr>
                <w:bCs/>
                <w:color w:val="FF0000"/>
                <w:sz w:val="22"/>
                <w:szCs w:val="22"/>
              </w:rPr>
              <w:t>Cargo do(a) Representante legal da Concedente</w:t>
            </w:r>
            <w:r>
              <w:rPr>
                <w:bCs/>
                <w:color w:val="FF0000"/>
                <w:sz w:val="22"/>
                <w:szCs w:val="22"/>
              </w:rPr>
              <w:t>]</w:t>
            </w:r>
          </w:p>
          <w:p w14:paraId="088B6C78" w14:textId="77777777" w:rsidR="00786309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86309" w14:paraId="1DA8E7EE" w14:textId="77777777" w:rsidTr="00786309">
        <w:tc>
          <w:tcPr>
            <w:tcW w:w="5102" w:type="dxa"/>
            <w:hideMark/>
          </w:tcPr>
          <w:p w14:paraId="3D00D097" w14:textId="77777777" w:rsidR="00786309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ind w:left="567" w:hanging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14:paraId="634EF843" w14:textId="77777777" w:rsidR="00786309" w:rsidRDefault="00786309">
            <w:pPr>
              <w:pStyle w:val="NormalWeb"/>
              <w:tabs>
                <w:tab w:val="left" w:pos="284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  <w:p w14:paraId="67970026" w14:textId="77777777" w:rsidR="00786309" w:rsidRDefault="00786309">
            <w:pPr>
              <w:pStyle w:val="NormalWeb"/>
              <w:tabs>
                <w:tab w:val="left" w:pos="24"/>
                <w:tab w:val="left" w:pos="284"/>
              </w:tabs>
              <w:spacing w:before="0" w:after="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  <w:p w14:paraId="26ED9B88" w14:textId="77777777" w:rsidR="00786309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Testemunha UFSC</w:t>
            </w:r>
          </w:p>
        </w:tc>
        <w:tc>
          <w:tcPr>
            <w:tcW w:w="4785" w:type="dxa"/>
            <w:hideMark/>
          </w:tcPr>
          <w:p w14:paraId="04746F33" w14:textId="77777777" w:rsidR="00786309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ind w:left="567" w:hanging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14:paraId="01DAB340" w14:textId="74CB1CD6" w:rsidR="00786309" w:rsidRDefault="00786309">
            <w:pPr>
              <w:pStyle w:val="NormalWeb"/>
              <w:tabs>
                <w:tab w:val="left" w:pos="284"/>
              </w:tabs>
              <w:spacing w:before="0" w:after="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  <w:r w:rsidR="00401999">
              <w:rPr>
                <w:sz w:val="22"/>
                <w:szCs w:val="22"/>
              </w:rPr>
              <w:t xml:space="preserve">: </w:t>
            </w:r>
            <w:r w:rsidR="00401999" w:rsidRPr="00401999">
              <w:rPr>
                <w:color w:val="FF0000"/>
                <w:sz w:val="22"/>
                <w:szCs w:val="22"/>
              </w:rPr>
              <w:t>.................................................</w:t>
            </w:r>
          </w:p>
          <w:p w14:paraId="3E1B48CF" w14:textId="4E9C548B" w:rsidR="00786309" w:rsidRDefault="00786309">
            <w:pPr>
              <w:pStyle w:val="NormalWeb"/>
              <w:tabs>
                <w:tab w:val="left" w:pos="284"/>
              </w:tabs>
              <w:spacing w:before="0" w:after="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  <w:r w:rsidR="00401999">
              <w:rPr>
                <w:sz w:val="22"/>
                <w:szCs w:val="22"/>
              </w:rPr>
              <w:t xml:space="preserve"> </w:t>
            </w:r>
            <w:r w:rsidR="00401999" w:rsidRPr="00401999">
              <w:rPr>
                <w:color w:val="FF0000"/>
                <w:sz w:val="22"/>
                <w:szCs w:val="22"/>
              </w:rPr>
              <w:t>.................................................</w:t>
            </w:r>
          </w:p>
          <w:p w14:paraId="37C50DA3" w14:textId="77777777" w:rsidR="00786309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Testemunha CONCEDENTE</w:t>
            </w:r>
          </w:p>
        </w:tc>
      </w:tr>
    </w:tbl>
    <w:p w14:paraId="73D65466" w14:textId="77777777" w:rsidR="00786309" w:rsidRDefault="00786309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b/>
          <w:sz w:val="22"/>
          <w:szCs w:val="22"/>
        </w:rPr>
      </w:pPr>
    </w:p>
    <w:p w14:paraId="0070BD14" w14:textId="77777777" w:rsidR="00786309" w:rsidRDefault="00786309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sz w:val="22"/>
          <w:szCs w:val="22"/>
        </w:rPr>
      </w:pPr>
    </w:p>
    <w:p w14:paraId="00124AA9" w14:textId="77777777" w:rsidR="00786309" w:rsidRDefault="00786309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58C6F72E" w14:textId="77777777" w:rsidR="00786309" w:rsidRDefault="00786309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sz w:val="22"/>
          <w:szCs w:val="22"/>
        </w:rPr>
      </w:pPr>
    </w:p>
    <w:p w14:paraId="6405977B" w14:textId="77777777" w:rsidR="00786309" w:rsidRDefault="00786309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5912F5C" w14:textId="77777777" w:rsidR="00786309" w:rsidRDefault="00786309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DD2C8EA" w14:textId="77777777" w:rsidR="00786309" w:rsidRDefault="00786309" w:rsidP="00786309">
      <w:pPr>
        <w:pStyle w:val="NormalWeb"/>
        <w:tabs>
          <w:tab w:val="left" w:pos="24"/>
        </w:tabs>
        <w:spacing w:before="0" w:after="0"/>
        <w:ind w:left="567" w:hanging="567"/>
        <w:rPr>
          <w:sz w:val="22"/>
          <w:szCs w:val="22"/>
        </w:rPr>
      </w:pPr>
    </w:p>
    <w:p w14:paraId="4A72B9CF" w14:textId="77777777" w:rsidR="00786309" w:rsidRDefault="00786309" w:rsidP="00786309">
      <w:pPr>
        <w:pStyle w:val="NormalWeb"/>
        <w:tabs>
          <w:tab w:val="left" w:pos="24"/>
        </w:tabs>
        <w:spacing w:before="0" w:after="0"/>
        <w:ind w:left="567" w:hanging="567"/>
        <w:rPr>
          <w:sz w:val="22"/>
          <w:szCs w:val="22"/>
        </w:rPr>
      </w:pPr>
    </w:p>
    <w:p w14:paraId="2E4F1D55" w14:textId="77777777" w:rsidR="00786309" w:rsidRDefault="00786309" w:rsidP="00786309">
      <w:pPr>
        <w:tabs>
          <w:tab w:val="left" w:pos="24"/>
        </w:tabs>
        <w:rPr>
          <w:bCs/>
          <w:sz w:val="22"/>
          <w:szCs w:val="22"/>
        </w:rPr>
      </w:pPr>
    </w:p>
    <w:p w14:paraId="2C250545" w14:textId="77777777" w:rsidR="00786309" w:rsidRDefault="00786309" w:rsidP="00786309">
      <w:pPr>
        <w:tabs>
          <w:tab w:val="left" w:pos="24"/>
        </w:tabs>
        <w:rPr>
          <w:bCs/>
          <w:sz w:val="22"/>
          <w:szCs w:val="22"/>
        </w:rPr>
      </w:pPr>
    </w:p>
    <w:p w14:paraId="2347F52B" w14:textId="77777777" w:rsidR="00786309" w:rsidRDefault="00786309" w:rsidP="00786309">
      <w:pPr>
        <w:tabs>
          <w:tab w:val="left" w:pos="24"/>
        </w:tabs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t>ENDEREÇO DA CONCEDENTE PARA CORRESPONDÊNCIA: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  <w:t xml:space="preserve">Rua: </w:t>
      </w:r>
      <w:r w:rsidRPr="00B053C8">
        <w:rPr>
          <w:bCs/>
          <w:color w:val="FF0000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A9548F1" w14:textId="77777777" w:rsidR="00786309" w:rsidRDefault="00786309" w:rsidP="00786309">
      <w:pPr>
        <w:tabs>
          <w:tab w:val="left" w:pos="24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Bairro: </w:t>
      </w:r>
      <w:r w:rsidRPr="00B053C8">
        <w:rPr>
          <w:bCs/>
          <w:color w:val="FF0000"/>
          <w:sz w:val="22"/>
          <w:szCs w:val="22"/>
        </w:rPr>
        <w:t xml:space="preserve">.......................................................     </w:t>
      </w:r>
      <w:r>
        <w:rPr>
          <w:bCs/>
          <w:sz w:val="22"/>
          <w:szCs w:val="22"/>
        </w:rPr>
        <w:t xml:space="preserve">Cidade:   </w:t>
      </w:r>
      <w:r w:rsidRPr="00B053C8">
        <w:rPr>
          <w:bCs/>
          <w:color w:val="FF0000"/>
          <w:sz w:val="22"/>
          <w:szCs w:val="22"/>
        </w:rPr>
        <w:t>............................................................................................</w:t>
      </w:r>
    </w:p>
    <w:p w14:paraId="6C1C029D" w14:textId="77777777" w:rsidR="00786309" w:rsidRDefault="00786309" w:rsidP="00786309">
      <w:pPr>
        <w:tabs>
          <w:tab w:val="left" w:pos="24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Estado: </w:t>
      </w:r>
      <w:r w:rsidRPr="00B053C8">
        <w:rPr>
          <w:bCs/>
          <w:color w:val="FF0000"/>
          <w:sz w:val="22"/>
          <w:szCs w:val="22"/>
        </w:rPr>
        <w:t xml:space="preserve">...............................................  </w:t>
      </w:r>
      <w:r>
        <w:rPr>
          <w:bCs/>
          <w:sz w:val="22"/>
          <w:szCs w:val="22"/>
        </w:rPr>
        <w:t xml:space="preserve">CEP:  </w:t>
      </w:r>
      <w:r w:rsidRPr="00B053C8">
        <w:rPr>
          <w:bCs/>
          <w:color w:val="FF0000"/>
          <w:sz w:val="22"/>
          <w:szCs w:val="22"/>
        </w:rPr>
        <w:t xml:space="preserve">..................................      </w:t>
      </w:r>
      <w:r>
        <w:rPr>
          <w:bCs/>
          <w:sz w:val="22"/>
          <w:szCs w:val="22"/>
        </w:rPr>
        <w:t xml:space="preserve">Fone: </w:t>
      </w:r>
      <w:r w:rsidRPr="00B053C8">
        <w:rPr>
          <w:bCs/>
          <w:color w:val="FF0000"/>
          <w:sz w:val="22"/>
          <w:szCs w:val="22"/>
        </w:rPr>
        <w:t>.........................................................</w:t>
      </w:r>
    </w:p>
    <w:p w14:paraId="099D42AA" w14:textId="77777777" w:rsidR="00786309" w:rsidRDefault="00786309" w:rsidP="00786309">
      <w:pPr>
        <w:tabs>
          <w:tab w:val="left" w:pos="24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Site: http:// www</w:t>
      </w:r>
      <w:r w:rsidRPr="00B053C8">
        <w:rPr>
          <w:bCs/>
          <w:color w:val="FF0000"/>
          <w:sz w:val="22"/>
          <w:szCs w:val="22"/>
        </w:rPr>
        <w:t xml:space="preserve">............................................................     </w:t>
      </w:r>
      <w:r>
        <w:rPr>
          <w:bCs/>
          <w:sz w:val="22"/>
          <w:szCs w:val="22"/>
        </w:rPr>
        <w:t xml:space="preserve">E-mail:   </w:t>
      </w:r>
      <w:r w:rsidRPr="00B053C8">
        <w:rPr>
          <w:bCs/>
          <w:color w:val="FF0000"/>
          <w:sz w:val="22"/>
          <w:szCs w:val="22"/>
        </w:rPr>
        <w:t>........................................................................</w:t>
      </w:r>
    </w:p>
    <w:p w14:paraId="22F2B526" w14:textId="71133086" w:rsidR="00441D82" w:rsidRDefault="00441D82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</w:pPr>
    </w:p>
    <w:sectPr w:rsidR="00441D82">
      <w:footerReference w:type="default" r:id="rId9"/>
      <w:pgSz w:w="11906" w:h="16838"/>
      <w:pgMar w:top="1134" w:right="851" w:bottom="851" w:left="1134" w:header="720" w:footer="70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BDB0" w14:textId="77777777" w:rsidR="003D66AF" w:rsidRDefault="003D66AF">
      <w:r>
        <w:separator/>
      </w:r>
    </w:p>
  </w:endnote>
  <w:endnote w:type="continuationSeparator" w:id="0">
    <w:p w14:paraId="1180B9A9" w14:textId="77777777" w:rsidR="003D66AF" w:rsidRDefault="003D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E198" w14:textId="77777777" w:rsidR="0089543D" w:rsidRDefault="006B019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98F6769" wp14:editId="1D7EF30D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2865" cy="145415"/>
              <wp:effectExtent l="254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F4421" w14:textId="1DDECF24" w:rsidR="0089543D" w:rsidRDefault="0089543D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54211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F67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7.7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J13qrvcAAAACQEAAA8AAABkcnMvZG93bnJldi54bWxMj8FOwzAQRO+V+g/WInGj&#10;dhMKbYhTlSK4IgJSr268jaPE6yh22/D3OCd6HL3R7Nt8O9qOXXDwjSMJy4UAhlQ53VAt4ef7/WEN&#10;zAdFWnWOUMIvetgW81muMu2u9IWXMtQsjpDPlAQTQp9x7iuDVvmF65EiO7nBqhDjUHM9qGsctx1P&#10;hHjiVjUULxjV495g1ZZnKyH9TJ4P/qN82/cH3LRr/9qeyEh5fzfuXoAFHMN/GSb9qA5FdDq6M2nP&#10;upjFZvUYuxNhE1+KVQrsKCFJBfAi57cfFH8AAAD//wMAUEsBAi0AFAAGAAgAAAAhALaDOJL+AAAA&#10;4QEAABMAAAAAAAAAAAAAAAAAAAAAAFtDb250ZW50X1R5cGVzXS54bWxQSwECLQAUAAYACAAAACEA&#10;OP0h/9YAAACUAQAACwAAAAAAAAAAAAAAAAAvAQAAX3JlbHMvLnJlbHNQSwECLQAUAAYACAAAACEA&#10;6L6/tYgCAAAaBQAADgAAAAAAAAAAAAAAAAAuAgAAZHJzL2Uyb0RvYy54bWxQSwECLQAUAAYACAAA&#10;ACEAnXequ9wAAAAJAQAADwAAAAAAAAAAAAAAAADiBAAAZHJzL2Rvd25yZXYueG1sUEsFBgAAAAAE&#10;AAQA8wAAAOsFAAAAAA==&#10;" stroked="f">
              <v:fill opacity="0"/>
              <v:textbox inset="0,0,0,0">
                <w:txbxContent>
                  <w:p w14:paraId="23DF4421" w14:textId="1DDECF24" w:rsidR="0089543D" w:rsidRDefault="0089543D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54211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DE654" w14:textId="77777777" w:rsidR="003D66AF" w:rsidRDefault="003D66AF">
      <w:r>
        <w:separator/>
      </w:r>
    </w:p>
  </w:footnote>
  <w:footnote w:type="continuationSeparator" w:id="0">
    <w:p w14:paraId="78BBB070" w14:textId="77777777" w:rsidR="003D66AF" w:rsidRDefault="003D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6B"/>
    <w:rsid w:val="00000638"/>
    <w:rsid w:val="00020818"/>
    <w:rsid w:val="000500C0"/>
    <w:rsid w:val="00050D31"/>
    <w:rsid w:val="00055F65"/>
    <w:rsid w:val="0012411A"/>
    <w:rsid w:val="00127FFB"/>
    <w:rsid w:val="00130DD4"/>
    <w:rsid w:val="001703C7"/>
    <w:rsid w:val="00177D04"/>
    <w:rsid w:val="001917EB"/>
    <w:rsid w:val="00254A03"/>
    <w:rsid w:val="00277E6B"/>
    <w:rsid w:val="002C5628"/>
    <w:rsid w:val="002F1101"/>
    <w:rsid w:val="00343131"/>
    <w:rsid w:val="003647EE"/>
    <w:rsid w:val="00370959"/>
    <w:rsid w:val="00377BB1"/>
    <w:rsid w:val="00393668"/>
    <w:rsid w:val="003943FA"/>
    <w:rsid w:val="003B6802"/>
    <w:rsid w:val="003C0CD4"/>
    <w:rsid w:val="003D66AF"/>
    <w:rsid w:val="00401999"/>
    <w:rsid w:val="00431CB7"/>
    <w:rsid w:val="00434AE4"/>
    <w:rsid w:val="00441D82"/>
    <w:rsid w:val="004451BC"/>
    <w:rsid w:val="0045490C"/>
    <w:rsid w:val="004D30F9"/>
    <w:rsid w:val="00502D7F"/>
    <w:rsid w:val="005121B1"/>
    <w:rsid w:val="00564426"/>
    <w:rsid w:val="005832C2"/>
    <w:rsid w:val="0058496F"/>
    <w:rsid w:val="005E6739"/>
    <w:rsid w:val="00637C1A"/>
    <w:rsid w:val="00645A2F"/>
    <w:rsid w:val="0069615C"/>
    <w:rsid w:val="006B0196"/>
    <w:rsid w:val="006C0A3E"/>
    <w:rsid w:val="006C2034"/>
    <w:rsid w:val="006E7146"/>
    <w:rsid w:val="00740CE3"/>
    <w:rsid w:val="00786309"/>
    <w:rsid w:val="00817D75"/>
    <w:rsid w:val="00822C70"/>
    <w:rsid w:val="00827087"/>
    <w:rsid w:val="008329D9"/>
    <w:rsid w:val="008377D2"/>
    <w:rsid w:val="008649D0"/>
    <w:rsid w:val="008871FE"/>
    <w:rsid w:val="0089543D"/>
    <w:rsid w:val="0089554F"/>
    <w:rsid w:val="009200A9"/>
    <w:rsid w:val="00932E62"/>
    <w:rsid w:val="009A74BD"/>
    <w:rsid w:val="009C58F4"/>
    <w:rsid w:val="00A8177E"/>
    <w:rsid w:val="00AA5035"/>
    <w:rsid w:val="00B053C8"/>
    <w:rsid w:val="00B1768D"/>
    <w:rsid w:val="00B500BA"/>
    <w:rsid w:val="00B63363"/>
    <w:rsid w:val="00BC297C"/>
    <w:rsid w:val="00BE2363"/>
    <w:rsid w:val="00BE4289"/>
    <w:rsid w:val="00C54211"/>
    <w:rsid w:val="00C752BB"/>
    <w:rsid w:val="00C97D45"/>
    <w:rsid w:val="00CD0673"/>
    <w:rsid w:val="00D0160F"/>
    <w:rsid w:val="00D430BF"/>
    <w:rsid w:val="00D952AA"/>
    <w:rsid w:val="00DD293D"/>
    <w:rsid w:val="00E05F0C"/>
    <w:rsid w:val="00E20B30"/>
    <w:rsid w:val="00E85698"/>
    <w:rsid w:val="00EA51B8"/>
    <w:rsid w:val="00EA6479"/>
    <w:rsid w:val="00EB4944"/>
    <w:rsid w:val="00EC29C4"/>
    <w:rsid w:val="00EF3794"/>
    <w:rsid w:val="00F34A48"/>
    <w:rsid w:val="00F3550C"/>
    <w:rsid w:val="00F67EDE"/>
    <w:rsid w:val="00F75724"/>
    <w:rsid w:val="00FA0094"/>
    <w:rsid w:val="00F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45478B42"/>
  <w15:docId w15:val="{5CD25553-2A2D-4676-9F4F-992D6F29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autoSpaceDE/>
      <w:jc w:val="both"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1">
    <w:name w:val="WW8Num10z1"/>
    <w:rPr>
      <w:rFonts w:ascii="Arial Narrow" w:eastAsia="Times New Roman" w:hAnsi="Arial Narrow" w:cs="Aria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FootnoteCharacters">
    <w:name w:val="Footnote Characters"/>
    <w:rPr>
      <w:vertAlign w:val="superscript"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styleId="Refdenotaderodap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Refdenotadefim">
    <w:name w:val="endnote reference"/>
    <w:rPr>
      <w:vertAlign w:val="superscript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240"/>
      <w:jc w:val="both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autoSpaceDE/>
      <w:ind w:firstLine="708"/>
      <w:jc w:val="both"/>
    </w:pPr>
    <w:rPr>
      <w:sz w:val="22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</w:rPr>
  </w:style>
  <w:style w:type="paragraph" w:styleId="Textodenotaderodap">
    <w:name w:val="footnote text"/>
    <w:basedOn w:val="Normal"/>
    <w:rPr>
      <w:szCs w:val="20"/>
    </w:rPr>
  </w:style>
  <w:style w:type="paragraph" w:customStyle="1" w:styleId="Textodecomentrio1">
    <w:name w:val="Texto de comentário1"/>
    <w:basedOn w:val="Normal"/>
    <w:rPr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1">
    <w:name w:val="texto1"/>
    <w:basedOn w:val="Normal"/>
    <w:pPr>
      <w:autoSpaceDE/>
      <w:spacing w:before="280" w:after="280"/>
    </w:pPr>
    <w:rPr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table" w:styleId="Tabelacomgrade">
    <w:name w:val="Table Grid"/>
    <w:basedOn w:val="Tabelanormal"/>
    <w:uiPriority w:val="59"/>
    <w:rsid w:val="007863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prograd@contato.ufsc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estagios.ufsc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1738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11103</CharactersWithSpaces>
  <SharedDoc>false</SharedDoc>
  <HLinks>
    <vt:vector size="18" baseType="variant"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mailto:dip.prograd@contato.ufsc.br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http://portal.estagios.ufsc.br/</vt:lpwstr>
      </vt:variant>
      <vt:variant>
        <vt:lpwstr/>
      </vt:variant>
      <vt:variant>
        <vt:i4>5767282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GUILHERME CIDADE DOS SANTOS</cp:lastModifiedBy>
  <cp:revision>9</cp:revision>
  <cp:lastPrinted>2008-12-19T13:39:00Z</cp:lastPrinted>
  <dcterms:created xsi:type="dcterms:W3CDTF">2022-07-11T19:46:00Z</dcterms:created>
  <dcterms:modified xsi:type="dcterms:W3CDTF">2022-07-11T20:06:00Z</dcterms:modified>
</cp:coreProperties>
</file>